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4" w:rsidRPr="005F4D62" w:rsidRDefault="005968C6" w:rsidP="00577CDE">
      <w:pPr>
        <w:pBdr>
          <w:right w:val="none" w:sz="0" w:space="1" w:color="000000"/>
        </w:pBdr>
        <w:jc w:val="center"/>
        <w:rPr>
          <w:rFonts w:ascii="Helvetica" w:hAnsi="Helvetica" w:cs="Arial"/>
          <w:b/>
          <w:sz w:val="22"/>
          <w:szCs w:val="22"/>
        </w:rPr>
      </w:pPr>
      <w:bookmarkStart w:id="0" w:name="_GoBack"/>
      <w:bookmarkEnd w:id="0"/>
      <w:r w:rsidRPr="005F4D62">
        <w:rPr>
          <w:rFonts w:ascii="Helvetica" w:hAnsi="Helvetica" w:cs="Arial"/>
          <w:b/>
          <w:sz w:val="22"/>
          <w:szCs w:val="22"/>
        </w:rPr>
        <w:t xml:space="preserve">Volunteer </w:t>
      </w:r>
      <w:r w:rsidR="006D3570">
        <w:rPr>
          <w:rFonts w:ascii="Helvetica" w:hAnsi="Helvetica" w:cs="Arial"/>
          <w:b/>
          <w:sz w:val="22"/>
          <w:szCs w:val="22"/>
        </w:rPr>
        <w:t xml:space="preserve">Support </w:t>
      </w:r>
      <w:r w:rsidR="00C34D77" w:rsidRPr="005F4D62">
        <w:rPr>
          <w:rFonts w:ascii="Helvetica" w:hAnsi="Helvetica" w:cs="Arial"/>
          <w:b/>
          <w:sz w:val="22"/>
          <w:szCs w:val="22"/>
        </w:rPr>
        <w:t>Co-ordinator</w:t>
      </w:r>
      <w:r w:rsidR="00A32D76">
        <w:rPr>
          <w:rFonts w:ascii="Helvetica" w:hAnsi="Helvetica" w:cs="Arial"/>
          <w:b/>
          <w:sz w:val="22"/>
          <w:szCs w:val="22"/>
        </w:rPr>
        <w:t xml:space="preserve"> – </w:t>
      </w:r>
      <w:r w:rsidR="00781759">
        <w:rPr>
          <w:rFonts w:ascii="Helvetica" w:hAnsi="Helvetica" w:cs="Arial"/>
          <w:b/>
          <w:sz w:val="22"/>
          <w:szCs w:val="22"/>
        </w:rPr>
        <w:t>Social Prescribing</w:t>
      </w:r>
    </w:p>
    <w:p w:rsidR="007E6B14" w:rsidRPr="005F4D62" w:rsidRDefault="007E6B14" w:rsidP="00577CDE">
      <w:pPr>
        <w:pBdr>
          <w:right w:val="none" w:sz="0" w:space="1" w:color="000000"/>
        </w:pBdr>
        <w:jc w:val="center"/>
        <w:rPr>
          <w:rFonts w:ascii="Helvetica" w:hAnsi="Helvetica" w:cs="Arial"/>
          <w:b/>
          <w:sz w:val="22"/>
          <w:szCs w:val="22"/>
        </w:rPr>
      </w:pPr>
    </w:p>
    <w:p w:rsidR="00E327C4" w:rsidRPr="005F4D62" w:rsidRDefault="00E327C4" w:rsidP="00577CDE">
      <w:pPr>
        <w:pBdr>
          <w:right w:val="none" w:sz="0" w:space="1" w:color="000000"/>
        </w:pBdr>
        <w:jc w:val="center"/>
        <w:rPr>
          <w:rFonts w:ascii="Helvetica" w:hAnsi="Helvetica" w:cs="Arial"/>
          <w:b/>
          <w:sz w:val="22"/>
          <w:szCs w:val="22"/>
        </w:rPr>
      </w:pPr>
      <w:r w:rsidRPr="005F4D62">
        <w:rPr>
          <w:rFonts w:ascii="Helvetica" w:hAnsi="Helvetica" w:cs="Arial"/>
          <w:b/>
          <w:sz w:val="22"/>
          <w:szCs w:val="22"/>
        </w:rPr>
        <w:t>Job Description</w:t>
      </w:r>
    </w:p>
    <w:p w:rsidR="00E327C4" w:rsidRPr="005F4D62" w:rsidRDefault="00E327C4" w:rsidP="00577CDE">
      <w:pPr>
        <w:pBdr>
          <w:right w:val="none" w:sz="0" w:space="1" w:color="000000"/>
        </w:pBdr>
        <w:rPr>
          <w:rFonts w:ascii="Helvetica" w:hAnsi="Helvetica" w:cs="Arial"/>
          <w:b/>
          <w:sz w:val="22"/>
          <w:szCs w:val="22"/>
        </w:rPr>
      </w:pPr>
    </w:p>
    <w:p w:rsidR="00E327C4" w:rsidRPr="005F4D62" w:rsidRDefault="00E327C4" w:rsidP="00577CDE">
      <w:pPr>
        <w:pBdr>
          <w:right w:val="none" w:sz="0" w:space="1" w:color="000000"/>
        </w:pBdr>
        <w:rPr>
          <w:rFonts w:ascii="Helvetica" w:hAnsi="Helvetica" w:cs="Arial"/>
          <w:b/>
          <w:sz w:val="22"/>
          <w:szCs w:val="22"/>
        </w:rPr>
      </w:pPr>
      <w:r w:rsidRPr="005F4D62">
        <w:rPr>
          <w:rFonts w:ascii="Helvetica" w:hAnsi="Helvetica" w:cs="Arial"/>
          <w:b/>
          <w:sz w:val="22"/>
          <w:szCs w:val="22"/>
        </w:rPr>
        <w:t>Responsible To:</w:t>
      </w:r>
      <w:r w:rsidRPr="005F4D62">
        <w:rPr>
          <w:rFonts w:ascii="Helvetica" w:hAnsi="Helvetica" w:cs="Arial"/>
          <w:b/>
          <w:sz w:val="22"/>
          <w:szCs w:val="22"/>
        </w:rPr>
        <w:tab/>
      </w:r>
      <w:r w:rsidR="00A02045" w:rsidRPr="005F4D62">
        <w:rPr>
          <w:rFonts w:ascii="Helvetica" w:hAnsi="Helvetica" w:cs="Arial"/>
          <w:sz w:val="22"/>
          <w:szCs w:val="22"/>
        </w:rPr>
        <w:t xml:space="preserve">Volunteer </w:t>
      </w:r>
      <w:r w:rsidR="005968C6" w:rsidRPr="005F4D62">
        <w:rPr>
          <w:rFonts w:ascii="Helvetica" w:hAnsi="Helvetica" w:cs="Arial"/>
          <w:sz w:val="22"/>
          <w:szCs w:val="22"/>
        </w:rPr>
        <w:t>Manager</w:t>
      </w:r>
    </w:p>
    <w:p w:rsidR="00E327C4" w:rsidRPr="005F4D62" w:rsidRDefault="00E327C4" w:rsidP="00577CDE">
      <w:pPr>
        <w:pBdr>
          <w:right w:val="none" w:sz="0" w:space="1" w:color="000000"/>
        </w:pBdr>
        <w:rPr>
          <w:rFonts w:ascii="Helvetica" w:hAnsi="Helvetica" w:cs="Arial"/>
          <w:b/>
          <w:sz w:val="22"/>
          <w:szCs w:val="22"/>
        </w:rPr>
      </w:pPr>
    </w:p>
    <w:p w:rsidR="00E327C4" w:rsidRPr="005F4D62" w:rsidRDefault="00E327C4" w:rsidP="00577CDE">
      <w:pPr>
        <w:pBdr>
          <w:right w:val="none" w:sz="0" w:space="1" w:color="000000"/>
        </w:pBdr>
        <w:rPr>
          <w:rFonts w:ascii="Helvetica" w:hAnsi="Helvetica" w:cs="Arial"/>
          <w:b/>
          <w:sz w:val="22"/>
          <w:szCs w:val="22"/>
        </w:rPr>
      </w:pPr>
      <w:r w:rsidRPr="005F4D62">
        <w:rPr>
          <w:rFonts w:ascii="Helvetica" w:hAnsi="Helvetica" w:cs="Arial"/>
          <w:b/>
          <w:sz w:val="22"/>
          <w:szCs w:val="22"/>
        </w:rPr>
        <w:t>Overall Purpose of Job</w:t>
      </w:r>
      <w:r w:rsidR="007D5F64" w:rsidRPr="005F4D62">
        <w:rPr>
          <w:rFonts w:ascii="Helvetica" w:hAnsi="Helvetica" w:cs="Arial"/>
          <w:b/>
          <w:sz w:val="22"/>
          <w:szCs w:val="22"/>
        </w:rPr>
        <w:t>:</w:t>
      </w:r>
    </w:p>
    <w:p w:rsidR="00951C63" w:rsidRPr="005F4D62" w:rsidRDefault="00951C63" w:rsidP="00577CDE">
      <w:pPr>
        <w:pBdr>
          <w:right w:val="none" w:sz="0" w:space="1" w:color="000000"/>
        </w:pBdr>
        <w:rPr>
          <w:rFonts w:ascii="Helvetica" w:hAnsi="Helvetica" w:cs="Arial"/>
          <w:b/>
          <w:sz w:val="22"/>
          <w:szCs w:val="22"/>
        </w:rPr>
      </w:pPr>
    </w:p>
    <w:p w:rsidR="00566023" w:rsidRPr="005F4D62" w:rsidRDefault="00625580" w:rsidP="00A020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Helvetica" w:hAnsi="Helvetica"/>
          <w:sz w:val="22"/>
          <w:szCs w:val="22"/>
        </w:rPr>
      </w:pPr>
      <w:r w:rsidRPr="005F4D62">
        <w:rPr>
          <w:rFonts w:ascii="Helvetica" w:hAnsi="Helvetica"/>
          <w:sz w:val="22"/>
          <w:szCs w:val="22"/>
        </w:rPr>
        <w:t xml:space="preserve">To </w:t>
      </w:r>
      <w:r w:rsidR="006D3570">
        <w:rPr>
          <w:rFonts w:ascii="Helvetica" w:hAnsi="Helvetica"/>
          <w:sz w:val="22"/>
          <w:szCs w:val="22"/>
        </w:rPr>
        <w:t xml:space="preserve">work within the Volunteer Support Team to ensure the effective recruitment and </w:t>
      </w:r>
      <w:r w:rsidR="00C34D77" w:rsidRPr="005F4D62">
        <w:rPr>
          <w:rFonts w:ascii="Helvetica" w:hAnsi="Helvetica"/>
          <w:sz w:val="22"/>
          <w:szCs w:val="22"/>
        </w:rPr>
        <w:t xml:space="preserve">support </w:t>
      </w:r>
      <w:r w:rsidR="00DC54A1">
        <w:rPr>
          <w:rFonts w:ascii="Helvetica" w:hAnsi="Helvetica"/>
          <w:sz w:val="22"/>
          <w:szCs w:val="22"/>
        </w:rPr>
        <w:t xml:space="preserve">of volunteers with a focus on volunteers working within </w:t>
      </w:r>
      <w:r w:rsidR="00781759">
        <w:rPr>
          <w:rFonts w:ascii="Helvetica" w:hAnsi="Helvetica"/>
          <w:sz w:val="22"/>
          <w:szCs w:val="22"/>
        </w:rPr>
        <w:t>social prescribing</w:t>
      </w:r>
      <w:r w:rsidR="00DC54A1">
        <w:rPr>
          <w:rFonts w:ascii="Helvetica" w:hAnsi="Helvetica"/>
          <w:sz w:val="22"/>
          <w:szCs w:val="22"/>
        </w:rPr>
        <w:t>.</w:t>
      </w:r>
    </w:p>
    <w:p w:rsidR="003D4CF7" w:rsidRDefault="003D4CF7" w:rsidP="007D5F64">
      <w:pPr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Key Areas of focus:</w:t>
      </w:r>
    </w:p>
    <w:p w:rsidR="003D4CF7" w:rsidRDefault="003D4CF7" w:rsidP="003D4CF7">
      <w:pPr>
        <w:rPr>
          <w:rFonts w:ascii="Helvetica" w:hAnsi="Helvetica" w:cs="Arial"/>
          <w:bCs/>
          <w:sz w:val="22"/>
          <w:szCs w:val="22"/>
        </w:rPr>
      </w:pPr>
    </w:p>
    <w:p w:rsidR="003D4CF7" w:rsidRPr="00BF1401" w:rsidRDefault="003D4CF7" w:rsidP="003D4CF7">
      <w:pPr>
        <w:pStyle w:val="ListParagraph"/>
        <w:numPr>
          <w:ilvl w:val="0"/>
          <w:numId w:val="30"/>
        </w:numPr>
        <w:rPr>
          <w:rFonts w:ascii="Helvetica" w:hAnsi="Helvetica" w:cs="Arial"/>
          <w:bCs/>
          <w:sz w:val="22"/>
          <w:szCs w:val="22"/>
        </w:rPr>
      </w:pPr>
      <w:r w:rsidRPr="00BF1401">
        <w:rPr>
          <w:rFonts w:ascii="Helvetica" w:hAnsi="Helvetica" w:cs="Arial"/>
          <w:bCs/>
          <w:sz w:val="22"/>
          <w:szCs w:val="22"/>
        </w:rPr>
        <w:t>To take the lead in</w:t>
      </w:r>
      <w:r w:rsidR="00BF1401" w:rsidRPr="00BF1401">
        <w:rPr>
          <w:rFonts w:ascii="Helvetica" w:hAnsi="Helvetica" w:cs="Arial"/>
          <w:bCs/>
          <w:sz w:val="22"/>
          <w:szCs w:val="22"/>
        </w:rPr>
        <w:t xml:space="preserve"> the</w:t>
      </w:r>
      <w:r w:rsidRPr="00BF1401">
        <w:rPr>
          <w:rFonts w:ascii="Helvetica" w:hAnsi="Helvetica" w:cs="Arial"/>
          <w:bCs/>
          <w:sz w:val="22"/>
          <w:szCs w:val="22"/>
        </w:rPr>
        <w:t xml:space="preserve"> </w:t>
      </w:r>
      <w:r w:rsidR="006168A6" w:rsidRPr="00BF1401">
        <w:rPr>
          <w:rFonts w:ascii="Helvetica" w:hAnsi="Helvetica" w:cs="Arial"/>
          <w:bCs/>
          <w:sz w:val="22"/>
          <w:szCs w:val="22"/>
        </w:rPr>
        <w:t>matching, set up and monitoring</w:t>
      </w:r>
      <w:r w:rsidRPr="00BF1401">
        <w:rPr>
          <w:rFonts w:ascii="Helvetica" w:hAnsi="Helvetica" w:cs="Arial"/>
          <w:bCs/>
          <w:sz w:val="22"/>
          <w:szCs w:val="22"/>
        </w:rPr>
        <w:t xml:space="preserve"> of volunteers delivering</w:t>
      </w:r>
      <w:r w:rsidR="00DC54A1" w:rsidRPr="00BF1401">
        <w:rPr>
          <w:rFonts w:ascii="Helvetica" w:hAnsi="Helvetica" w:cs="Arial"/>
          <w:bCs/>
          <w:sz w:val="22"/>
          <w:szCs w:val="22"/>
        </w:rPr>
        <w:t xml:space="preserve"> </w:t>
      </w:r>
      <w:r w:rsidR="00781759">
        <w:rPr>
          <w:rFonts w:ascii="Helvetica" w:hAnsi="Helvetica" w:cs="Arial"/>
          <w:bCs/>
          <w:sz w:val="22"/>
          <w:szCs w:val="22"/>
        </w:rPr>
        <w:t>social prescribing support</w:t>
      </w:r>
      <w:r w:rsidR="00BF1401" w:rsidRPr="00BF1401">
        <w:rPr>
          <w:rFonts w:ascii="Helvetica" w:hAnsi="Helvetica" w:cs="Arial"/>
          <w:bCs/>
          <w:sz w:val="22"/>
          <w:szCs w:val="22"/>
        </w:rPr>
        <w:t>.</w:t>
      </w:r>
    </w:p>
    <w:p w:rsidR="006168A6" w:rsidRPr="00F445A3" w:rsidRDefault="006168A6" w:rsidP="00F445A3">
      <w:pPr>
        <w:rPr>
          <w:rFonts w:ascii="Helvetica" w:hAnsi="Helvetica" w:cs="Arial"/>
          <w:bCs/>
          <w:sz w:val="22"/>
          <w:szCs w:val="22"/>
        </w:rPr>
      </w:pPr>
    </w:p>
    <w:p w:rsidR="006168A6" w:rsidRPr="009E0DF8" w:rsidRDefault="006168A6" w:rsidP="009E0DF8">
      <w:pPr>
        <w:pStyle w:val="ListParagraph"/>
        <w:numPr>
          <w:ilvl w:val="0"/>
          <w:numId w:val="30"/>
        </w:numPr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To assist the Volunteer Manager in effective recruitment </w:t>
      </w:r>
      <w:r w:rsidR="00100B4D">
        <w:rPr>
          <w:rFonts w:ascii="Helvetica" w:hAnsi="Helvetica" w:cs="Arial"/>
          <w:bCs/>
          <w:sz w:val="22"/>
          <w:szCs w:val="22"/>
        </w:rPr>
        <w:t>activities</w:t>
      </w:r>
      <w:r>
        <w:rPr>
          <w:rFonts w:ascii="Helvetica" w:hAnsi="Helvetica" w:cs="Arial"/>
          <w:bCs/>
          <w:sz w:val="22"/>
          <w:szCs w:val="22"/>
        </w:rPr>
        <w:t xml:space="preserve"> and communication to </w:t>
      </w:r>
      <w:r w:rsidR="00100B4D">
        <w:rPr>
          <w:rFonts w:ascii="Helvetica" w:hAnsi="Helvetica" w:cs="Arial"/>
          <w:bCs/>
          <w:sz w:val="22"/>
          <w:szCs w:val="22"/>
        </w:rPr>
        <w:t>volunteers</w:t>
      </w:r>
      <w:r>
        <w:rPr>
          <w:rFonts w:ascii="Helvetica" w:hAnsi="Helvetica" w:cs="Arial"/>
          <w:bCs/>
          <w:sz w:val="22"/>
          <w:szCs w:val="22"/>
        </w:rPr>
        <w:t>.</w:t>
      </w:r>
    </w:p>
    <w:p w:rsidR="003D4CF7" w:rsidRDefault="003D4CF7" w:rsidP="007D5F64">
      <w:pPr>
        <w:rPr>
          <w:rFonts w:ascii="Helvetica" w:hAnsi="Helvetica" w:cs="Arial"/>
          <w:b/>
          <w:bCs/>
          <w:sz w:val="22"/>
          <w:szCs w:val="22"/>
        </w:rPr>
      </w:pPr>
    </w:p>
    <w:p w:rsidR="00E327C4" w:rsidRPr="005F4D62" w:rsidRDefault="003D4CF7" w:rsidP="007D5F64">
      <w:pPr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 xml:space="preserve">Main </w:t>
      </w:r>
      <w:r w:rsidR="00E327C4" w:rsidRPr="005F4D62">
        <w:rPr>
          <w:rFonts w:ascii="Helvetica" w:hAnsi="Helvetica" w:cs="Arial"/>
          <w:b/>
          <w:bCs/>
          <w:sz w:val="22"/>
          <w:szCs w:val="22"/>
        </w:rPr>
        <w:t>Responsibilities</w:t>
      </w:r>
      <w:r w:rsidR="009F2ACF" w:rsidRPr="005F4D62">
        <w:rPr>
          <w:rFonts w:ascii="Helvetica" w:hAnsi="Helvetica" w:cs="Arial"/>
          <w:b/>
          <w:bCs/>
          <w:sz w:val="22"/>
          <w:szCs w:val="22"/>
        </w:rPr>
        <w:t xml:space="preserve"> are to:</w:t>
      </w:r>
    </w:p>
    <w:p w:rsidR="00EB3B70" w:rsidRPr="005F4D62" w:rsidRDefault="00EB3B70" w:rsidP="00EB3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elvetica" w:hAnsi="Helvetica" w:cs="Arial"/>
          <w:sz w:val="22"/>
          <w:szCs w:val="22"/>
        </w:rPr>
      </w:pPr>
    </w:p>
    <w:p w:rsidR="00100B4D" w:rsidRDefault="00BF1401" w:rsidP="009E0DF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Work</w:t>
      </w:r>
      <w:r w:rsidR="00100B4D">
        <w:rPr>
          <w:rFonts w:ascii="Helvetica" w:hAnsi="Helvetica" w:cs="Arial"/>
          <w:sz w:val="22"/>
          <w:szCs w:val="22"/>
        </w:rPr>
        <w:t xml:space="preserve"> with the </w:t>
      </w:r>
      <w:r w:rsidR="00781759">
        <w:rPr>
          <w:rFonts w:ascii="Helvetica" w:hAnsi="Helvetica" w:cs="Arial"/>
          <w:sz w:val="22"/>
          <w:szCs w:val="22"/>
        </w:rPr>
        <w:t xml:space="preserve">Social Prescribing </w:t>
      </w:r>
      <w:r w:rsidR="005E0677">
        <w:rPr>
          <w:rFonts w:ascii="Helvetica" w:hAnsi="Helvetica" w:cs="Arial"/>
          <w:sz w:val="22"/>
          <w:szCs w:val="22"/>
        </w:rPr>
        <w:t>team</w:t>
      </w:r>
      <w:r>
        <w:rPr>
          <w:rFonts w:ascii="Helvetica" w:hAnsi="Helvetica" w:cs="Arial"/>
          <w:sz w:val="22"/>
          <w:szCs w:val="22"/>
        </w:rPr>
        <w:t xml:space="preserve"> to</w:t>
      </w:r>
      <w:r w:rsidR="00100B4D">
        <w:rPr>
          <w:rFonts w:ascii="Helvetica" w:hAnsi="Helvetica" w:cs="Arial"/>
          <w:sz w:val="22"/>
          <w:szCs w:val="22"/>
        </w:rPr>
        <w:t xml:space="preserve"> </w:t>
      </w:r>
      <w:r w:rsidR="005E0677">
        <w:rPr>
          <w:rFonts w:ascii="Helvetica" w:hAnsi="Helvetica" w:cs="Arial"/>
          <w:sz w:val="22"/>
          <w:szCs w:val="22"/>
        </w:rPr>
        <w:t>i</w:t>
      </w:r>
      <w:r w:rsidR="00100B4D">
        <w:rPr>
          <w:rFonts w:ascii="Helvetica" w:hAnsi="Helvetica" w:cs="Arial"/>
          <w:sz w:val="22"/>
          <w:szCs w:val="22"/>
        </w:rPr>
        <w:t xml:space="preserve">dentify and match suitable </w:t>
      </w:r>
      <w:r w:rsidR="00DC54A1">
        <w:rPr>
          <w:rFonts w:ascii="Helvetica" w:hAnsi="Helvetica" w:cs="Arial"/>
          <w:sz w:val="22"/>
          <w:szCs w:val="22"/>
        </w:rPr>
        <w:t>volunteer</w:t>
      </w:r>
      <w:r w:rsidR="005E0677">
        <w:rPr>
          <w:rFonts w:ascii="Helvetica" w:hAnsi="Helvetica" w:cs="Arial"/>
          <w:sz w:val="22"/>
          <w:szCs w:val="22"/>
        </w:rPr>
        <w:t xml:space="preserve">s with patients who are accessing </w:t>
      </w:r>
      <w:r w:rsidR="00100B4D">
        <w:rPr>
          <w:rFonts w:ascii="Helvetica" w:hAnsi="Helvetica" w:cs="Arial"/>
          <w:sz w:val="22"/>
          <w:szCs w:val="22"/>
        </w:rPr>
        <w:t xml:space="preserve">the </w:t>
      </w:r>
      <w:r w:rsidR="00781759">
        <w:rPr>
          <w:rFonts w:ascii="Helvetica" w:hAnsi="Helvetica" w:cs="Arial"/>
          <w:sz w:val="22"/>
          <w:szCs w:val="22"/>
        </w:rPr>
        <w:t xml:space="preserve">Social Prescribing </w:t>
      </w:r>
      <w:r w:rsidR="005E0677">
        <w:rPr>
          <w:rFonts w:ascii="Helvetica" w:hAnsi="Helvetica" w:cs="Arial"/>
          <w:sz w:val="22"/>
          <w:szCs w:val="22"/>
        </w:rPr>
        <w:t>service</w:t>
      </w:r>
    </w:p>
    <w:p w:rsidR="00100B4D" w:rsidRDefault="00100B4D" w:rsidP="00100B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elvetica" w:hAnsi="Helvetica" w:cs="Arial"/>
          <w:sz w:val="22"/>
          <w:szCs w:val="22"/>
        </w:rPr>
      </w:pPr>
    </w:p>
    <w:p w:rsidR="00100B4D" w:rsidRDefault="00BF1401" w:rsidP="009E0DF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O</w:t>
      </w:r>
      <w:r w:rsidR="00100B4D">
        <w:rPr>
          <w:rFonts w:ascii="Helvetica" w:hAnsi="Helvetica" w:cs="Arial"/>
          <w:sz w:val="22"/>
          <w:szCs w:val="22"/>
        </w:rPr>
        <w:t xml:space="preserve">versee the effective volunteer delivery of </w:t>
      </w:r>
      <w:r w:rsidR="00781759">
        <w:rPr>
          <w:rFonts w:ascii="Helvetica" w:hAnsi="Helvetica" w:cs="Arial"/>
          <w:sz w:val="22"/>
          <w:szCs w:val="22"/>
        </w:rPr>
        <w:t xml:space="preserve">Social Prescribing </w:t>
      </w:r>
      <w:r w:rsidR="00100B4D">
        <w:rPr>
          <w:rFonts w:ascii="Helvetica" w:hAnsi="Helvetica" w:cs="Arial"/>
          <w:sz w:val="22"/>
          <w:szCs w:val="22"/>
        </w:rPr>
        <w:t>provis</w:t>
      </w:r>
      <w:r w:rsidR="005E0677">
        <w:rPr>
          <w:rFonts w:ascii="Helvetica" w:hAnsi="Helvetica" w:cs="Arial"/>
          <w:sz w:val="22"/>
          <w:szCs w:val="22"/>
        </w:rPr>
        <w:t>i</w:t>
      </w:r>
      <w:r w:rsidR="00100B4D">
        <w:rPr>
          <w:rFonts w:ascii="Helvetica" w:hAnsi="Helvetica" w:cs="Arial"/>
          <w:sz w:val="22"/>
          <w:szCs w:val="22"/>
        </w:rPr>
        <w:t>on including recording, monitoring and</w:t>
      </w:r>
      <w:r w:rsidR="005E0677">
        <w:rPr>
          <w:rFonts w:ascii="Helvetica" w:hAnsi="Helvetica" w:cs="Arial"/>
          <w:sz w:val="22"/>
          <w:szCs w:val="22"/>
        </w:rPr>
        <w:t xml:space="preserve"> review</w:t>
      </w:r>
    </w:p>
    <w:p w:rsidR="00100B4D" w:rsidRDefault="00100B4D" w:rsidP="00100B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elvetica" w:hAnsi="Helvetica" w:cs="Arial"/>
          <w:sz w:val="22"/>
          <w:szCs w:val="22"/>
        </w:rPr>
      </w:pPr>
    </w:p>
    <w:p w:rsidR="00100B4D" w:rsidRPr="00FB42E5" w:rsidRDefault="00BF1401" w:rsidP="009E0DF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rPr>
          <w:rFonts w:ascii="Helvetica" w:hAnsi="Helvetica" w:cs="Arial"/>
          <w:sz w:val="22"/>
          <w:szCs w:val="22"/>
        </w:rPr>
      </w:pPr>
      <w:r w:rsidRPr="00FB42E5">
        <w:rPr>
          <w:rFonts w:ascii="Helvetica" w:hAnsi="Helvetica" w:cs="Arial"/>
          <w:sz w:val="22"/>
          <w:szCs w:val="22"/>
        </w:rPr>
        <w:t>W</w:t>
      </w:r>
      <w:r w:rsidR="00100B4D" w:rsidRPr="00FB42E5">
        <w:rPr>
          <w:rFonts w:ascii="Helvetica" w:hAnsi="Helvetica" w:cs="Arial"/>
          <w:sz w:val="22"/>
          <w:szCs w:val="22"/>
        </w:rPr>
        <w:t>ork</w:t>
      </w:r>
      <w:r w:rsidR="00FB42E5" w:rsidRPr="00FB42E5">
        <w:rPr>
          <w:rFonts w:ascii="Helvetica" w:hAnsi="Helvetica" w:cs="Arial"/>
          <w:sz w:val="22"/>
          <w:szCs w:val="22"/>
        </w:rPr>
        <w:t xml:space="preserve"> in collobararation</w:t>
      </w:r>
      <w:r w:rsidR="00100B4D" w:rsidRPr="00FB42E5">
        <w:rPr>
          <w:rFonts w:ascii="Helvetica" w:hAnsi="Helvetica" w:cs="Arial"/>
          <w:sz w:val="22"/>
          <w:szCs w:val="22"/>
        </w:rPr>
        <w:t xml:space="preserve"> with the</w:t>
      </w:r>
      <w:r w:rsidR="00FB42E5" w:rsidRPr="00FB42E5">
        <w:rPr>
          <w:rFonts w:ascii="Helvetica" w:hAnsi="Helvetica" w:cs="Arial"/>
          <w:sz w:val="22"/>
          <w:szCs w:val="22"/>
        </w:rPr>
        <w:t xml:space="preserve"> </w:t>
      </w:r>
      <w:r w:rsidR="00781759">
        <w:rPr>
          <w:rFonts w:ascii="Helvetica" w:hAnsi="Helvetica" w:cs="Arial"/>
          <w:sz w:val="22"/>
          <w:szCs w:val="22"/>
        </w:rPr>
        <w:t xml:space="preserve">Social Prescribing </w:t>
      </w:r>
      <w:r w:rsidR="00FB42E5" w:rsidRPr="00FB42E5">
        <w:rPr>
          <w:rFonts w:ascii="Helvetica" w:hAnsi="Helvetica" w:cs="Arial"/>
          <w:sz w:val="22"/>
          <w:szCs w:val="22"/>
        </w:rPr>
        <w:t>team</w:t>
      </w:r>
      <w:r w:rsidR="00FB42E5">
        <w:rPr>
          <w:rFonts w:ascii="Helvetica" w:hAnsi="Helvetica" w:cs="Arial"/>
          <w:sz w:val="22"/>
          <w:szCs w:val="22"/>
        </w:rPr>
        <w:t xml:space="preserve"> to</w:t>
      </w:r>
      <w:r w:rsidR="00DC54A1" w:rsidRPr="00FB42E5">
        <w:rPr>
          <w:rFonts w:ascii="Helvetica" w:hAnsi="Helvetica" w:cs="Arial"/>
          <w:sz w:val="22"/>
          <w:szCs w:val="22"/>
        </w:rPr>
        <w:t xml:space="preserve"> ensure effective support</w:t>
      </w:r>
      <w:r w:rsidRPr="00FB42E5">
        <w:rPr>
          <w:rFonts w:ascii="Helvetica" w:hAnsi="Helvetica" w:cs="Arial"/>
          <w:sz w:val="22"/>
          <w:szCs w:val="22"/>
        </w:rPr>
        <w:t xml:space="preserve"> and guidance</w:t>
      </w:r>
      <w:r w:rsidR="00FB42E5" w:rsidRPr="00FB42E5">
        <w:rPr>
          <w:rFonts w:ascii="Helvetica" w:hAnsi="Helvetica" w:cs="Arial"/>
          <w:sz w:val="22"/>
          <w:szCs w:val="22"/>
        </w:rPr>
        <w:t xml:space="preserve"> is available to vo</w:t>
      </w:r>
      <w:r w:rsidR="00100B4D" w:rsidRPr="00FB42E5">
        <w:rPr>
          <w:rFonts w:ascii="Helvetica" w:hAnsi="Helvetica" w:cs="Arial"/>
          <w:sz w:val="22"/>
          <w:szCs w:val="22"/>
        </w:rPr>
        <w:t>lunteers.</w:t>
      </w:r>
    </w:p>
    <w:p w:rsidR="00100B4D" w:rsidRDefault="00100B4D" w:rsidP="00100B4D">
      <w:pPr>
        <w:pStyle w:val="ListParagraph"/>
        <w:rPr>
          <w:rFonts w:ascii="Helvetica" w:hAnsi="Helvetica" w:cs="Arial"/>
          <w:sz w:val="22"/>
          <w:szCs w:val="22"/>
        </w:rPr>
      </w:pPr>
    </w:p>
    <w:p w:rsidR="009E0DF8" w:rsidRDefault="00BF1401" w:rsidP="009E0DF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Work</w:t>
      </w:r>
      <w:r w:rsidR="00100B4D">
        <w:rPr>
          <w:rFonts w:ascii="Helvetica" w:hAnsi="Helvetica" w:cs="Arial"/>
          <w:sz w:val="22"/>
          <w:szCs w:val="22"/>
        </w:rPr>
        <w:t xml:space="preserve"> with the </w:t>
      </w:r>
      <w:r w:rsidR="00781759">
        <w:rPr>
          <w:rFonts w:ascii="Helvetica" w:hAnsi="Helvetica" w:cs="Arial"/>
          <w:sz w:val="22"/>
          <w:szCs w:val="22"/>
        </w:rPr>
        <w:t xml:space="preserve">Social Prescribing </w:t>
      </w:r>
      <w:r w:rsidR="00100B4D">
        <w:rPr>
          <w:rFonts w:ascii="Helvetica" w:hAnsi="Helvetica" w:cs="Arial"/>
          <w:sz w:val="22"/>
          <w:szCs w:val="22"/>
        </w:rPr>
        <w:t>team</w:t>
      </w:r>
      <w:r>
        <w:rPr>
          <w:rFonts w:ascii="Helvetica" w:hAnsi="Helvetica" w:cs="Arial"/>
          <w:sz w:val="22"/>
          <w:szCs w:val="22"/>
        </w:rPr>
        <w:t xml:space="preserve"> to i</w:t>
      </w:r>
      <w:r w:rsidR="00DC54A1">
        <w:rPr>
          <w:rFonts w:ascii="Helvetica" w:hAnsi="Helvetica" w:cs="Arial"/>
          <w:sz w:val="22"/>
          <w:szCs w:val="22"/>
        </w:rPr>
        <w:t xml:space="preserve">dentify suitable volunteers to provide </w:t>
      </w:r>
      <w:r w:rsidR="00781759">
        <w:rPr>
          <w:rFonts w:ascii="Helvetica" w:hAnsi="Helvetica" w:cs="Arial"/>
          <w:sz w:val="22"/>
          <w:szCs w:val="22"/>
        </w:rPr>
        <w:t xml:space="preserve">a range of mentoring and advocacy support </w:t>
      </w:r>
      <w:r w:rsidR="00100B4D">
        <w:rPr>
          <w:rFonts w:ascii="Helvetica" w:hAnsi="Helvetica" w:cs="Arial"/>
          <w:sz w:val="22"/>
          <w:szCs w:val="22"/>
        </w:rPr>
        <w:t xml:space="preserve">and manage the matching process. </w:t>
      </w:r>
    </w:p>
    <w:p w:rsidR="009E0DF8" w:rsidRDefault="009E0DF8" w:rsidP="009E0D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elvetica" w:hAnsi="Helvetica" w:cs="Arial"/>
          <w:sz w:val="22"/>
          <w:szCs w:val="22"/>
        </w:rPr>
      </w:pPr>
    </w:p>
    <w:p w:rsidR="009E0DF8" w:rsidRPr="005E0677" w:rsidRDefault="009E0DF8" w:rsidP="009E0DF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080"/>
        </w:tabs>
        <w:rPr>
          <w:rFonts w:ascii="Helvetica" w:hAnsi="Helvetica" w:cs="Arial"/>
          <w:sz w:val="22"/>
          <w:szCs w:val="22"/>
        </w:rPr>
      </w:pPr>
      <w:r w:rsidRPr="009E0DF8">
        <w:rPr>
          <w:rFonts w:ascii="Helvetica" w:hAnsi="Helvetica" w:cs="Arial"/>
          <w:bCs/>
          <w:sz w:val="22"/>
          <w:szCs w:val="22"/>
        </w:rPr>
        <w:t>Set clear boundaries and expectations in terms of volunteer input and support</w:t>
      </w:r>
    </w:p>
    <w:p w:rsidR="005E0677" w:rsidRPr="009E0DF8" w:rsidRDefault="005E0677" w:rsidP="005E0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Helvetica" w:hAnsi="Helvetica" w:cs="Arial"/>
          <w:sz w:val="22"/>
          <w:szCs w:val="22"/>
        </w:rPr>
      </w:pPr>
    </w:p>
    <w:p w:rsidR="009E0DF8" w:rsidRPr="00FB42E5" w:rsidRDefault="009E0DF8" w:rsidP="00FB42E5">
      <w:pPr>
        <w:pStyle w:val="ListParagraph"/>
        <w:numPr>
          <w:ilvl w:val="0"/>
          <w:numId w:val="34"/>
        </w:numPr>
        <w:rPr>
          <w:rFonts w:ascii="Helvetica" w:hAnsi="Helvetica" w:cs="Arial"/>
          <w:bCs/>
          <w:sz w:val="22"/>
          <w:szCs w:val="22"/>
        </w:rPr>
      </w:pPr>
      <w:r w:rsidRPr="00FB42E5">
        <w:rPr>
          <w:rFonts w:ascii="Helvetica" w:hAnsi="Helvetica" w:cs="Arial"/>
          <w:bCs/>
          <w:sz w:val="22"/>
          <w:szCs w:val="22"/>
        </w:rPr>
        <w:t xml:space="preserve">Ensure </w:t>
      </w:r>
      <w:r w:rsidR="00693817" w:rsidRPr="00FB42E5">
        <w:rPr>
          <w:rFonts w:ascii="Helvetica" w:hAnsi="Helvetica" w:cs="Arial"/>
          <w:bCs/>
          <w:sz w:val="22"/>
          <w:szCs w:val="22"/>
        </w:rPr>
        <w:t>v</w:t>
      </w:r>
      <w:r w:rsidRPr="00FB42E5">
        <w:rPr>
          <w:rFonts w:ascii="Helvetica" w:hAnsi="Helvetica" w:cs="Arial"/>
          <w:bCs/>
          <w:sz w:val="22"/>
          <w:szCs w:val="22"/>
        </w:rPr>
        <w:t xml:space="preserve">olunteers maintain accurate and up to date records of </w:t>
      </w:r>
      <w:r w:rsidR="00843485" w:rsidRPr="00FB42E5">
        <w:rPr>
          <w:rFonts w:ascii="Helvetica" w:hAnsi="Helvetica" w:cs="Arial"/>
          <w:bCs/>
          <w:sz w:val="22"/>
          <w:szCs w:val="22"/>
        </w:rPr>
        <w:t>their activity, outcomes and outputs ensuring the value and impact of volunteer support</w:t>
      </w:r>
      <w:r w:rsidR="00BF1401" w:rsidRPr="00FB42E5">
        <w:rPr>
          <w:rFonts w:ascii="Helvetica" w:hAnsi="Helvetica" w:cs="Arial"/>
          <w:bCs/>
          <w:sz w:val="22"/>
          <w:szCs w:val="22"/>
        </w:rPr>
        <w:t xml:space="preserve"> is captured</w:t>
      </w:r>
    </w:p>
    <w:p w:rsidR="009E0DF8" w:rsidRPr="009E0DF8" w:rsidRDefault="009E0DF8" w:rsidP="009E0DF8">
      <w:pPr>
        <w:rPr>
          <w:rFonts w:ascii="Helvetica" w:hAnsi="Helvetica" w:cs="Arial"/>
          <w:bCs/>
          <w:sz w:val="22"/>
          <w:szCs w:val="22"/>
        </w:rPr>
      </w:pPr>
    </w:p>
    <w:p w:rsidR="009E0DF8" w:rsidRPr="00DC54A1" w:rsidRDefault="009E0DF8" w:rsidP="00DC54A1">
      <w:pPr>
        <w:pStyle w:val="ListParagraph"/>
        <w:numPr>
          <w:ilvl w:val="0"/>
          <w:numId w:val="34"/>
        </w:numPr>
        <w:rPr>
          <w:rFonts w:ascii="Helvetica" w:hAnsi="Helvetica" w:cs="Arial"/>
          <w:bCs/>
          <w:sz w:val="22"/>
          <w:szCs w:val="22"/>
        </w:rPr>
      </w:pPr>
      <w:r w:rsidRPr="00DC54A1">
        <w:rPr>
          <w:rFonts w:ascii="Helvetica" w:hAnsi="Helvetica" w:cs="Arial"/>
          <w:bCs/>
          <w:sz w:val="22"/>
          <w:szCs w:val="22"/>
        </w:rPr>
        <w:t>Liaise and work closely with the Volunteer Manager to ensure volunteer support and training needs are being met</w:t>
      </w:r>
    </w:p>
    <w:p w:rsidR="00693817" w:rsidRPr="00693817" w:rsidRDefault="00693817" w:rsidP="00693817">
      <w:pPr>
        <w:pStyle w:val="ListParagraph"/>
        <w:rPr>
          <w:rFonts w:ascii="Helvetica" w:hAnsi="Helvetica" w:cs="Arial"/>
          <w:bCs/>
          <w:sz w:val="22"/>
          <w:szCs w:val="22"/>
        </w:rPr>
      </w:pPr>
    </w:p>
    <w:p w:rsidR="00693817" w:rsidRDefault="00693817" w:rsidP="00DC54A1">
      <w:pPr>
        <w:pStyle w:val="ListParagraph"/>
        <w:numPr>
          <w:ilvl w:val="0"/>
          <w:numId w:val="34"/>
        </w:numPr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Where appropriate, meet with and interview potential volunteers interested in </w:t>
      </w:r>
      <w:r w:rsidR="00781759">
        <w:rPr>
          <w:rFonts w:ascii="Helvetica" w:hAnsi="Helvetica" w:cs="Arial"/>
          <w:bCs/>
          <w:sz w:val="22"/>
          <w:szCs w:val="22"/>
        </w:rPr>
        <w:t>Social Prescribing</w:t>
      </w:r>
      <w:r>
        <w:rPr>
          <w:rFonts w:ascii="Helvetica" w:hAnsi="Helvetica" w:cs="Arial"/>
          <w:bCs/>
          <w:sz w:val="22"/>
          <w:szCs w:val="22"/>
        </w:rPr>
        <w:t>, including post training follow up interviews</w:t>
      </w:r>
    </w:p>
    <w:p w:rsidR="009E0DF8" w:rsidRPr="009E0DF8" w:rsidRDefault="009E0DF8" w:rsidP="009E0DF8">
      <w:pPr>
        <w:rPr>
          <w:rFonts w:ascii="Helvetica" w:hAnsi="Helvetica" w:cs="Arial"/>
          <w:bCs/>
          <w:sz w:val="22"/>
          <w:szCs w:val="22"/>
        </w:rPr>
      </w:pPr>
    </w:p>
    <w:p w:rsidR="00843485" w:rsidRDefault="009E0DF8" w:rsidP="00DC54A1">
      <w:pPr>
        <w:pStyle w:val="ListParagraph"/>
        <w:numPr>
          <w:ilvl w:val="0"/>
          <w:numId w:val="34"/>
        </w:numPr>
        <w:rPr>
          <w:rFonts w:ascii="Helvetica" w:hAnsi="Helvetica" w:cs="Arial"/>
          <w:bCs/>
          <w:sz w:val="22"/>
          <w:szCs w:val="22"/>
        </w:rPr>
      </w:pPr>
      <w:r w:rsidRPr="009E0DF8">
        <w:rPr>
          <w:rFonts w:ascii="Helvetica" w:hAnsi="Helvetica" w:cs="Arial"/>
          <w:bCs/>
          <w:sz w:val="22"/>
          <w:szCs w:val="22"/>
        </w:rPr>
        <w:t xml:space="preserve">Support the wider work of the Volunteer team including </w:t>
      </w:r>
      <w:r w:rsidR="00843485">
        <w:rPr>
          <w:rFonts w:ascii="Helvetica" w:hAnsi="Helvetica" w:cs="Arial"/>
          <w:bCs/>
          <w:sz w:val="22"/>
          <w:szCs w:val="22"/>
        </w:rPr>
        <w:t xml:space="preserve">promotion </w:t>
      </w:r>
      <w:r w:rsidR="00693817">
        <w:rPr>
          <w:rFonts w:ascii="Helvetica" w:hAnsi="Helvetica" w:cs="Arial"/>
          <w:bCs/>
          <w:sz w:val="22"/>
          <w:szCs w:val="22"/>
        </w:rPr>
        <w:t>and recruitment activities</w:t>
      </w:r>
    </w:p>
    <w:p w:rsidR="00843485" w:rsidRPr="00843485" w:rsidRDefault="00843485" w:rsidP="00843485">
      <w:pPr>
        <w:pStyle w:val="ListParagraph"/>
        <w:rPr>
          <w:rFonts w:ascii="Helvetica" w:hAnsi="Helvetica" w:cs="Arial"/>
          <w:sz w:val="22"/>
          <w:szCs w:val="22"/>
        </w:rPr>
      </w:pPr>
    </w:p>
    <w:p w:rsidR="00843485" w:rsidRDefault="007E5F14" w:rsidP="00DC54A1">
      <w:pPr>
        <w:pStyle w:val="ListParagraph"/>
        <w:numPr>
          <w:ilvl w:val="0"/>
          <w:numId w:val="34"/>
        </w:numPr>
        <w:rPr>
          <w:rFonts w:ascii="Helvetica" w:hAnsi="Helvetica" w:cs="Arial"/>
          <w:sz w:val="22"/>
          <w:szCs w:val="22"/>
        </w:rPr>
      </w:pPr>
      <w:r w:rsidRPr="00843485">
        <w:rPr>
          <w:rFonts w:ascii="Helvetica" w:hAnsi="Helvetica" w:cs="Arial"/>
          <w:sz w:val="22"/>
          <w:szCs w:val="22"/>
        </w:rPr>
        <w:t xml:space="preserve">Promote volunteer opportunities at events/networking opportunities </w:t>
      </w:r>
    </w:p>
    <w:p w:rsidR="00843485" w:rsidRPr="00843485" w:rsidRDefault="00843485" w:rsidP="00843485">
      <w:pPr>
        <w:pStyle w:val="ListParagraph"/>
        <w:rPr>
          <w:rFonts w:ascii="Helvetica" w:hAnsi="Helvetica" w:cs="Arial"/>
          <w:sz w:val="22"/>
          <w:szCs w:val="22"/>
        </w:rPr>
      </w:pPr>
    </w:p>
    <w:p w:rsidR="005968C6" w:rsidRDefault="00E86497" w:rsidP="00DC54A1">
      <w:pPr>
        <w:pStyle w:val="ListParagraph"/>
        <w:numPr>
          <w:ilvl w:val="0"/>
          <w:numId w:val="34"/>
        </w:numPr>
        <w:rPr>
          <w:rFonts w:ascii="Helvetica" w:hAnsi="Helvetica" w:cs="Arial"/>
          <w:sz w:val="22"/>
          <w:szCs w:val="22"/>
        </w:rPr>
      </w:pPr>
      <w:r w:rsidRPr="00843485">
        <w:rPr>
          <w:rFonts w:ascii="Helvetica" w:hAnsi="Helvetica" w:cs="Arial"/>
          <w:sz w:val="22"/>
          <w:szCs w:val="22"/>
        </w:rPr>
        <w:t xml:space="preserve">Assist with </w:t>
      </w:r>
      <w:r w:rsidR="007E5F14" w:rsidRPr="00843485">
        <w:rPr>
          <w:rFonts w:ascii="Helvetica" w:hAnsi="Helvetica" w:cs="Arial"/>
          <w:sz w:val="22"/>
          <w:szCs w:val="22"/>
        </w:rPr>
        <w:t xml:space="preserve">gathering </w:t>
      </w:r>
      <w:r w:rsidRPr="00843485">
        <w:rPr>
          <w:rFonts w:ascii="Helvetica" w:hAnsi="Helvetica" w:cs="Arial"/>
          <w:sz w:val="22"/>
          <w:szCs w:val="22"/>
        </w:rPr>
        <w:t xml:space="preserve">and collating volunteer </w:t>
      </w:r>
      <w:r w:rsidR="00693817">
        <w:rPr>
          <w:rFonts w:ascii="Helvetica" w:hAnsi="Helvetica" w:cs="Arial"/>
          <w:sz w:val="22"/>
          <w:szCs w:val="22"/>
        </w:rPr>
        <w:t>feedback to ensure continuous improvement in the organisation</w:t>
      </w:r>
      <w:r w:rsidR="00BF1401">
        <w:rPr>
          <w:rFonts w:ascii="Helvetica" w:hAnsi="Helvetica" w:cs="Arial"/>
          <w:sz w:val="22"/>
          <w:szCs w:val="22"/>
        </w:rPr>
        <w:t>’</w:t>
      </w:r>
      <w:r w:rsidR="00693817">
        <w:rPr>
          <w:rFonts w:ascii="Helvetica" w:hAnsi="Helvetica" w:cs="Arial"/>
          <w:sz w:val="22"/>
          <w:szCs w:val="22"/>
        </w:rPr>
        <w:t xml:space="preserve">s support and recognition of volunteers </w:t>
      </w:r>
    </w:p>
    <w:p w:rsidR="00693817" w:rsidRPr="00693817" w:rsidRDefault="00693817" w:rsidP="00693817">
      <w:pPr>
        <w:pStyle w:val="ListParagraph"/>
        <w:rPr>
          <w:rFonts w:ascii="Helvetica" w:hAnsi="Helvetica" w:cs="Arial"/>
          <w:sz w:val="22"/>
          <w:szCs w:val="22"/>
        </w:rPr>
      </w:pPr>
    </w:p>
    <w:p w:rsidR="00693817" w:rsidRPr="00843485" w:rsidRDefault="00BF1401" w:rsidP="00DC54A1">
      <w:pPr>
        <w:pStyle w:val="ListParagraph"/>
        <w:numPr>
          <w:ilvl w:val="0"/>
          <w:numId w:val="34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</w:t>
      </w:r>
      <w:r w:rsidR="00693817">
        <w:rPr>
          <w:rFonts w:ascii="Helvetica" w:hAnsi="Helvetica" w:cs="Arial"/>
          <w:sz w:val="22"/>
          <w:szCs w:val="22"/>
        </w:rPr>
        <w:t xml:space="preserve">ontribute to the ongoing monitoring and evaluation of volunteer support and activity, providing feedback to volunteers and identifying areas for further </w:t>
      </w:r>
      <w:r w:rsidR="00693817" w:rsidRPr="00FB42E5">
        <w:rPr>
          <w:rFonts w:ascii="Helvetica" w:hAnsi="Helvetica" w:cs="Arial"/>
          <w:sz w:val="22"/>
          <w:szCs w:val="22"/>
        </w:rPr>
        <w:t>training and input</w:t>
      </w:r>
      <w:r w:rsidRPr="00FB42E5">
        <w:rPr>
          <w:rFonts w:ascii="Helvetica" w:hAnsi="Helvetica" w:cs="Arial"/>
          <w:sz w:val="22"/>
          <w:szCs w:val="22"/>
        </w:rPr>
        <w:t>.</w:t>
      </w:r>
    </w:p>
    <w:p w:rsidR="003D5CBF" w:rsidRDefault="003D5CBF" w:rsidP="003D5CBF">
      <w:pPr>
        <w:pStyle w:val="ListParagraph"/>
        <w:rPr>
          <w:rFonts w:ascii="Helvetica" w:hAnsi="Helvetica" w:cs="Arial"/>
          <w:sz w:val="22"/>
          <w:szCs w:val="22"/>
        </w:rPr>
      </w:pPr>
    </w:p>
    <w:p w:rsidR="00951C63" w:rsidRPr="005F4D62" w:rsidRDefault="00951C63" w:rsidP="007D5F64">
      <w:pPr>
        <w:rPr>
          <w:rFonts w:ascii="Helvetica" w:hAnsi="Helvetica" w:cs="Arial"/>
          <w:b/>
          <w:bCs/>
          <w:sz w:val="22"/>
          <w:szCs w:val="22"/>
        </w:rPr>
      </w:pPr>
    </w:p>
    <w:p w:rsidR="00B63FE2" w:rsidRPr="005F4D62" w:rsidRDefault="007D5F64" w:rsidP="00B63FE2">
      <w:pPr>
        <w:spacing w:line="360" w:lineRule="auto"/>
        <w:jc w:val="both"/>
        <w:rPr>
          <w:rFonts w:ascii="Helvetica" w:hAnsi="Helvetica" w:cs="Arial"/>
          <w:b/>
          <w:i/>
          <w:sz w:val="22"/>
          <w:szCs w:val="22"/>
        </w:rPr>
      </w:pPr>
      <w:r w:rsidRPr="005F4D62">
        <w:rPr>
          <w:rFonts w:ascii="Helvetica" w:hAnsi="Helvetica" w:cs="Arial"/>
          <w:b/>
          <w:sz w:val="22"/>
          <w:szCs w:val="22"/>
        </w:rPr>
        <w:t xml:space="preserve">Other Responsibilities: </w:t>
      </w:r>
    </w:p>
    <w:p w:rsidR="00772163" w:rsidRPr="00FB42E5" w:rsidRDefault="00772163" w:rsidP="0077216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Helvetica" w:hAnsi="Helvetica" w:cs="Arial"/>
          <w:sz w:val="22"/>
          <w:szCs w:val="22"/>
        </w:rPr>
      </w:pPr>
      <w:r w:rsidRPr="00FB42E5">
        <w:rPr>
          <w:rFonts w:ascii="Helvetica" w:hAnsi="Helvetica" w:cs="Arial"/>
          <w:sz w:val="22"/>
          <w:szCs w:val="22"/>
        </w:rPr>
        <w:t>T</w:t>
      </w:r>
      <w:r w:rsidRPr="005F4D62">
        <w:rPr>
          <w:rFonts w:ascii="Helvetica" w:hAnsi="Helvetica" w:cs="Arial"/>
          <w:sz w:val="22"/>
          <w:szCs w:val="22"/>
        </w:rPr>
        <w:t xml:space="preserve">his role will </w:t>
      </w:r>
      <w:r w:rsidR="004F2E84" w:rsidRPr="005F4D62">
        <w:rPr>
          <w:rFonts w:ascii="Helvetica" w:hAnsi="Helvetica" w:cs="Arial"/>
          <w:sz w:val="22"/>
          <w:szCs w:val="22"/>
        </w:rPr>
        <w:t xml:space="preserve">be based in </w:t>
      </w:r>
      <w:r w:rsidR="00764503" w:rsidRPr="005F4D62">
        <w:rPr>
          <w:rFonts w:ascii="Helvetica" w:hAnsi="Helvetica" w:cs="Arial"/>
          <w:sz w:val="22"/>
          <w:szCs w:val="22"/>
        </w:rPr>
        <w:t xml:space="preserve">Worcester </w:t>
      </w:r>
      <w:r w:rsidR="004F2E84" w:rsidRPr="005F4D62">
        <w:rPr>
          <w:rFonts w:ascii="Helvetica" w:hAnsi="Helvetica" w:cs="Arial"/>
          <w:sz w:val="22"/>
          <w:szCs w:val="22"/>
        </w:rPr>
        <w:t xml:space="preserve">and will </w:t>
      </w:r>
      <w:r w:rsidRPr="005F4D62">
        <w:rPr>
          <w:rFonts w:ascii="Helvetica" w:hAnsi="Helvetica" w:cs="Arial"/>
          <w:sz w:val="22"/>
          <w:szCs w:val="22"/>
        </w:rPr>
        <w:t xml:space="preserve">involve working </w:t>
      </w:r>
      <w:r w:rsidR="0029168A">
        <w:rPr>
          <w:rFonts w:ascii="Helvetica" w:hAnsi="Helvetica" w:cs="Arial"/>
          <w:sz w:val="22"/>
          <w:szCs w:val="22"/>
        </w:rPr>
        <w:t>across Worcestershire</w:t>
      </w:r>
      <w:r w:rsidR="004F2E84" w:rsidRPr="005F4D62">
        <w:rPr>
          <w:rFonts w:ascii="Helvetica" w:hAnsi="Helvetica" w:cs="Arial"/>
          <w:sz w:val="22"/>
          <w:szCs w:val="22"/>
        </w:rPr>
        <w:t xml:space="preserve">. You </w:t>
      </w:r>
      <w:r w:rsidRPr="00FB42E5">
        <w:rPr>
          <w:rFonts w:ascii="Helvetica" w:hAnsi="Helvetica" w:cs="Arial"/>
          <w:sz w:val="22"/>
          <w:szCs w:val="22"/>
        </w:rPr>
        <w:t xml:space="preserve">will </w:t>
      </w:r>
      <w:r w:rsidR="004F2E84" w:rsidRPr="00FB42E5">
        <w:rPr>
          <w:rFonts w:ascii="Helvetica" w:hAnsi="Helvetica" w:cs="Arial"/>
          <w:sz w:val="22"/>
          <w:szCs w:val="22"/>
        </w:rPr>
        <w:t xml:space="preserve">be </w:t>
      </w:r>
      <w:r w:rsidRPr="00FB42E5">
        <w:rPr>
          <w:rFonts w:ascii="Helvetica" w:hAnsi="Helvetica" w:cs="Arial"/>
          <w:sz w:val="22"/>
          <w:szCs w:val="22"/>
        </w:rPr>
        <w:t>require</w:t>
      </w:r>
      <w:r w:rsidR="004F2E84" w:rsidRPr="00FB42E5">
        <w:rPr>
          <w:rFonts w:ascii="Helvetica" w:hAnsi="Helvetica" w:cs="Arial"/>
          <w:sz w:val="22"/>
          <w:szCs w:val="22"/>
        </w:rPr>
        <w:t>d</w:t>
      </w:r>
      <w:r w:rsidRPr="00FB42E5">
        <w:rPr>
          <w:rFonts w:ascii="Helvetica" w:hAnsi="Helvetica" w:cs="Arial"/>
          <w:sz w:val="22"/>
          <w:szCs w:val="22"/>
        </w:rPr>
        <w:t xml:space="preserve"> to travel across </w:t>
      </w:r>
      <w:r w:rsidR="00BF1401" w:rsidRPr="00FB42E5">
        <w:rPr>
          <w:rFonts w:ascii="Helvetica" w:hAnsi="Helvetica" w:cs="Arial"/>
          <w:sz w:val="22"/>
          <w:szCs w:val="22"/>
        </w:rPr>
        <w:t>Worcestershire</w:t>
      </w:r>
      <w:r w:rsidRPr="00FB42E5">
        <w:rPr>
          <w:rFonts w:ascii="Helvetica" w:hAnsi="Helvetica" w:cs="Arial"/>
          <w:sz w:val="22"/>
          <w:szCs w:val="22"/>
        </w:rPr>
        <w:t xml:space="preserve"> extensively including</w:t>
      </w:r>
      <w:r w:rsidRPr="005F4D62">
        <w:rPr>
          <w:rFonts w:ascii="Helvetica" w:hAnsi="Helvetica" w:cs="Arial"/>
          <w:sz w:val="22"/>
          <w:szCs w:val="22"/>
        </w:rPr>
        <w:t xml:space="preserve"> </w:t>
      </w:r>
      <w:r w:rsidRPr="00FB42E5">
        <w:rPr>
          <w:rFonts w:ascii="Helvetica" w:hAnsi="Helvetica" w:cs="Arial"/>
          <w:sz w:val="22"/>
          <w:szCs w:val="22"/>
        </w:rPr>
        <w:t xml:space="preserve">isolated rural areas. The ability and means to travel independently is </w:t>
      </w:r>
      <w:r w:rsidR="0029168A">
        <w:rPr>
          <w:rFonts w:ascii="Helvetica" w:hAnsi="Helvetica" w:cs="Arial"/>
          <w:sz w:val="22"/>
          <w:szCs w:val="22"/>
        </w:rPr>
        <w:t xml:space="preserve">therefore </w:t>
      </w:r>
      <w:r w:rsidRPr="00FB42E5">
        <w:rPr>
          <w:rFonts w:ascii="Helvetica" w:hAnsi="Helvetica" w:cs="Arial"/>
          <w:sz w:val="22"/>
          <w:szCs w:val="22"/>
        </w:rPr>
        <w:t>essential.</w:t>
      </w:r>
    </w:p>
    <w:p w:rsidR="00EA02F8" w:rsidRPr="005F4D62" w:rsidRDefault="00EA02F8" w:rsidP="009F2ACF">
      <w:pPr>
        <w:rPr>
          <w:rFonts w:ascii="Helvetica" w:hAnsi="Helvetica" w:cs="Arial"/>
          <w:sz w:val="22"/>
          <w:szCs w:val="22"/>
        </w:rPr>
      </w:pPr>
    </w:p>
    <w:p w:rsidR="009F2ACF" w:rsidRPr="005F4D62" w:rsidRDefault="009F2ACF" w:rsidP="009F2ACF">
      <w:pPr>
        <w:rPr>
          <w:rFonts w:ascii="Helvetica" w:hAnsi="Helvetica" w:cs="Arial"/>
          <w:b/>
          <w:sz w:val="22"/>
          <w:szCs w:val="22"/>
        </w:rPr>
      </w:pPr>
      <w:r w:rsidRPr="005F4D62">
        <w:rPr>
          <w:rFonts w:ascii="Helvetica" w:hAnsi="Helvetica" w:cs="Arial"/>
          <w:b/>
          <w:sz w:val="22"/>
          <w:szCs w:val="22"/>
        </w:rPr>
        <w:t>In addition, all Onside employees are expected to:</w:t>
      </w:r>
    </w:p>
    <w:p w:rsidR="009F2ACF" w:rsidRPr="005F4D62" w:rsidRDefault="009F2ACF" w:rsidP="009F2ACF">
      <w:pPr>
        <w:ind w:right="-766"/>
        <w:rPr>
          <w:rFonts w:ascii="Helvetica" w:hAnsi="Helvetica" w:cs="Arial"/>
          <w:sz w:val="22"/>
          <w:szCs w:val="22"/>
        </w:rPr>
      </w:pPr>
    </w:p>
    <w:p w:rsidR="009F2ACF" w:rsidRPr="005F4D62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Helvetica" w:hAnsi="Helvetica" w:cs="Arial"/>
          <w:sz w:val="22"/>
          <w:szCs w:val="22"/>
        </w:rPr>
      </w:pPr>
      <w:r w:rsidRPr="005F4D62">
        <w:rPr>
          <w:rFonts w:ascii="Helvetica" w:hAnsi="Helvetica" w:cs="Arial"/>
          <w:sz w:val="22"/>
          <w:szCs w:val="22"/>
        </w:rPr>
        <w:t>Work within the organisation’s stated principles and valu</w:t>
      </w:r>
      <w:r w:rsidR="00BF1401">
        <w:rPr>
          <w:rFonts w:ascii="Helvetica" w:hAnsi="Helvetica" w:cs="Arial"/>
          <w:sz w:val="22"/>
          <w:szCs w:val="22"/>
        </w:rPr>
        <w:t>es, adhering at all times to</w:t>
      </w:r>
      <w:r w:rsidRPr="005F4D62">
        <w:rPr>
          <w:rFonts w:ascii="Helvetica" w:hAnsi="Helvetica" w:cs="Arial"/>
          <w:sz w:val="22"/>
          <w:szCs w:val="22"/>
        </w:rPr>
        <w:t xml:space="preserve"> organisational policies, procedures and guidelines</w:t>
      </w:r>
    </w:p>
    <w:p w:rsidR="009F2ACF" w:rsidRPr="005F4D62" w:rsidRDefault="009F2ACF" w:rsidP="009F2ACF">
      <w:pPr>
        <w:rPr>
          <w:rFonts w:ascii="Helvetica" w:hAnsi="Helvetica" w:cs="Arial"/>
          <w:sz w:val="22"/>
          <w:szCs w:val="22"/>
        </w:rPr>
      </w:pPr>
    </w:p>
    <w:p w:rsidR="009F2ACF" w:rsidRPr="005F4D62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elvetica" w:hAnsi="Helvetica" w:cs="Arial"/>
          <w:sz w:val="22"/>
          <w:szCs w:val="22"/>
        </w:rPr>
      </w:pPr>
      <w:r w:rsidRPr="005F4D62">
        <w:rPr>
          <w:rFonts w:ascii="Helvetica" w:hAnsi="Helvetica" w:cs="Arial"/>
          <w:sz w:val="22"/>
          <w:szCs w:val="22"/>
        </w:rPr>
        <w:t xml:space="preserve">Demonstrate a commitment to equal opportunities, social inclusion and individual empowerment </w:t>
      </w:r>
    </w:p>
    <w:p w:rsidR="009F2ACF" w:rsidRPr="005F4D62" w:rsidRDefault="009F2ACF" w:rsidP="009F2ACF">
      <w:pPr>
        <w:rPr>
          <w:rFonts w:ascii="Helvetica" w:hAnsi="Helvetica" w:cs="Arial"/>
          <w:sz w:val="22"/>
          <w:szCs w:val="22"/>
        </w:rPr>
      </w:pPr>
    </w:p>
    <w:p w:rsidR="009F2ACF" w:rsidRPr="005F4D62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Helvetica" w:hAnsi="Helvetica" w:cs="Arial"/>
          <w:sz w:val="22"/>
          <w:szCs w:val="22"/>
        </w:rPr>
      </w:pPr>
      <w:r w:rsidRPr="005F4D62">
        <w:rPr>
          <w:rFonts w:ascii="Helvetica" w:hAnsi="Helvetica" w:cs="Arial"/>
          <w:sz w:val="22"/>
          <w:szCs w:val="22"/>
        </w:rPr>
        <w:t>Show a commitment to personal, professional and organisational development.</w:t>
      </w:r>
    </w:p>
    <w:p w:rsidR="009F2ACF" w:rsidRPr="005F4D62" w:rsidRDefault="009F2ACF" w:rsidP="009F2ACF">
      <w:pPr>
        <w:rPr>
          <w:rFonts w:ascii="Helvetica" w:hAnsi="Helvetica" w:cs="Arial"/>
          <w:sz w:val="22"/>
          <w:szCs w:val="22"/>
        </w:rPr>
      </w:pPr>
    </w:p>
    <w:p w:rsidR="009F2ACF" w:rsidRPr="005F4D62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elvetica" w:hAnsi="Helvetica" w:cs="Arial"/>
          <w:sz w:val="22"/>
          <w:szCs w:val="22"/>
        </w:rPr>
      </w:pPr>
      <w:r w:rsidRPr="005F4D62">
        <w:rPr>
          <w:rFonts w:ascii="Helvetica" w:hAnsi="Helvetica" w:cs="Arial"/>
          <w:sz w:val="22"/>
          <w:szCs w:val="22"/>
        </w:rPr>
        <w:t>Contribute to organisational promotional and networking activities.</w:t>
      </w:r>
    </w:p>
    <w:p w:rsidR="009F2ACF" w:rsidRPr="005F4D62" w:rsidRDefault="009F2ACF" w:rsidP="009F2ACF">
      <w:pPr>
        <w:pStyle w:val="ListParagraph"/>
        <w:ind w:left="0"/>
        <w:rPr>
          <w:rFonts w:ascii="Helvetica" w:hAnsi="Helvetica" w:cs="Arial"/>
          <w:sz w:val="22"/>
          <w:szCs w:val="22"/>
        </w:rPr>
      </w:pPr>
    </w:p>
    <w:p w:rsidR="009F2ACF" w:rsidRPr="005F4D62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elvetica" w:hAnsi="Helvetica" w:cs="Arial"/>
          <w:sz w:val="22"/>
          <w:szCs w:val="22"/>
        </w:rPr>
      </w:pPr>
      <w:r w:rsidRPr="005F4D62">
        <w:rPr>
          <w:rFonts w:ascii="Helvetica" w:hAnsi="Helvetica" w:cs="Arial"/>
          <w:sz w:val="22"/>
          <w:szCs w:val="22"/>
        </w:rPr>
        <w:t>Work flexibly and c</w:t>
      </w:r>
      <w:r w:rsidR="005D4AB1" w:rsidRPr="005F4D62">
        <w:rPr>
          <w:rFonts w:ascii="Helvetica" w:hAnsi="Helvetica" w:cs="Arial"/>
          <w:sz w:val="22"/>
          <w:szCs w:val="22"/>
        </w:rPr>
        <w:t xml:space="preserve">o-operatively with </w:t>
      </w:r>
      <w:r w:rsidRPr="005F4D62">
        <w:rPr>
          <w:rFonts w:ascii="Helvetica" w:hAnsi="Helvetica" w:cs="Arial"/>
          <w:sz w:val="22"/>
          <w:szCs w:val="22"/>
        </w:rPr>
        <w:t>colleagues to support the needs of the organisation</w:t>
      </w:r>
      <w:r w:rsidR="006153BC" w:rsidRPr="005F4D62">
        <w:rPr>
          <w:rFonts w:ascii="Helvetica" w:hAnsi="Helvetica" w:cs="Arial"/>
          <w:sz w:val="22"/>
          <w:szCs w:val="22"/>
        </w:rPr>
        <w:t xml:space="preserve"> and assi</w:t>
      </w:r>
      <w:r w:rsidR="00CC7DC2">
        <w:rPr>
          <w:rFonts w:ascii="Helvetica" w:hAnsi="Helvetica" w:cs="Arial"/>
          <w:sz w:val="22"/>
          <w:szCs w:val="22"/>
        </w:rPr>
        <w:t>s</w:t>
      </w:r>
      <w:r w:rsidR="006153BC" w:rsidRPr="005F4D62">
        <w:rPr>
          <w:rFonts w:ascii="Helvetica" w:hAnsi="Helvetica" w:cs="Arial"/>
          <w:sz w:val="22"/>
          <w:szCs w:val="22"/>
        </w:rPr>
        <w:t>t with overall services as required</w:t>
      </w:r>
    </w:p>
    <w:p w:rsidR="009F2ACF" w:rsidRPr="005F4D62" w:rsidRDefault="009F2ACF" w:rsidP="0010547C">
      <w:pPr>
        <w:ind w:left="360"/>
        <w:rPr>
          <w:rFonts w:ascii="Helvetica" w:hAnsi="Helvetica" w:cs="Arial"/>
          <w:sz w:val="22"/>
          <w:szCs w:val="22"/>
        </w:rPr>
      </w:pPr>
    </w:p>
    <w:p w:rsidR="009F2ACF" w:rsidRPr="005F4D62" w:rsidRDefault="009F2ACF" w:rsidP="009F2ACF">
      <w:pPr>
        <w:rPr>
          <w:rFonts w:ascii="Helvetica" w:hAnsi="Helvetica" w:cs="Arial"/>
          <w:sz w:val="22"/>
          <w:szCs w:val="22"/>
        </w:rPr>
      </w:pPr>
    </w:p>
    <w:p w:rsidR="009F2ACF" w:rsidRPr="005F4D62" w:rsidRDefault="009F2ACF" w:rsidP="009F2ACF">
      <w:pPr>
        <w:rPr>
          <w:rFonts w:ascii="Helvetica" w:hAnsi="Helvetica" w:cs="Arial"/>
          <w:b/>
          <w:bCs/>
          <w:sz w:val="22"/>
          <w:szCs w:val="22"/>
        </w:rPr>
      </w:pPr>
      <w:r w:rsidRPr="005F4D62">
        <w:rPr>
          <w:rFonts w:ascii="Helvetica" w:hAnsi="Helvetica" w:cs="Arial"/>
          <w:b/>
          <w:bCs/>
          <w:sz w:val="22"/>
          <w:szCs w:val="22"/>
        </w:rPr>
        <w:t>Onside People:</w:t>
      </w:r>
    </w:p>
    <w:p w:rsidR="009F2ACF" w:rsidRPr="005F4D62" w:rsidRDefault="009F2ACF" w:rsidP="009F2ACF">
      <w:pPr>
        <w:numPr>
          <w:ilvl w:val="0"/>
          <w:numId w:val="3"/>
        </w:numPr>
        <w:rPr>
          <w:rFonts w:ascii="Helvetica" w:hAnsi="Helvetica" w:cs="Arial"/>
          <w:b/>
          <w:bCs/>
          <w:sz w:val="22"/>
          <w:szCs w:val="22"/>
        </w:rPr>
      </w:pPr>
      <w:r w:rsidRPr="005F4D62">
        <w:rPr>
          <w:rFonts w:ascii="Helvetica" w:hAnsi="Helvetica" w:cs="Arial"/>
          <w:sz w:val="22"/>
          <w:szCs w:val="22"/>
        </w:rPr>
        <w:t>are</w:t>
      </w:r>
      <w:r w:rsidRPr="005F4D62">
        <w:rPr>
          <w:rFonts w:ascii="Helvetica" w:hAnsi="Helvetica" w:cs="Arial"/>
          <w:b/>
          <w:bCs/>
          <w:sz w:val="22"/>
          <w:szCs w:val="22"/>
        </w:rPr>
        <w:t xml:space="preserve"> passionate </w:t>
      </w:r>
      <w:r w:rsidRPr="005F4D62">
        <w:rPr>
          <w:rFonts w:ascii="Helvetica" w:hAnsi="Helvetica" w:cs="Arial"/>
          <w:sz w:val="22"/>
          <w:szCs w:val="22"/>
        </w:rPr>
        <w:t>about what they do</w:t>
      </w:r>
    </w:p>
    <w:p w:rsidR="009F2ACF" w:rsidRPr="005F4D62" w:rsidRDefault="009F2ACF" w:rsidP="009F2ACF">
      <w:pPr>
        <w:numPr>
          <w:ilvl w:val="0"/>
          <w:numId w:val="3"/>
        </w:numPr>
        <w:rPr>
          <w:rFonts w:ascii="Helvetica" w:hAnsi="Helvetica" w:cs="Arial"/>
          <w:b/>
          <w:bCs/>
          <w:sz w:val="22"/>
          <w:szCs w:val="22"/>
        </w:rPr>
      </w:pPr>
      <w:r w:rsidRPr="005F4D62">
        <w:rPr>
          <w:rFonts w:ascii="Helvetica" w:hAnsi="Helvetica" w:cs="Arial"/>
          <w:b/>
          <w:bCs/>
          <w:sz w:val="22"/>
          <w:szCs w:val="22"/>
        </w:rPr>
        <w:t>value difference</w:t>
      </w:r>
    </w:p>
    <w:p w:rsidR="009F2ACF" w:rsidRPr="005F4D62" w:rsidRDefault="009F2ACF" w:rsidP="009F2ACF">
      <w:pPr>
        <w:numPr>
          <w:ilvl w:val="0"/>
          <w:numId w:val="3"/>
        </w:numPr>
        <w:rPr>
          <w:rFonts w:ascii="Helvetica" w:hAnsi="Helvetica" w:cs="Arial"/>
          <w:b/>
          <w:bCs/>
          <w:sz w:val="22"/>
          <w:szCs w:val="22"/>
        </w:rPr>
      </w:pPr>
      <w:r w:rsidRPr="005F4D62">
        <w:rPr>
          <w:rFonts w:ascii="Helvetica" w:hAnsi="Helvetica" w:cs="Arial"/>
          <w:sz w:val="22"/>
          <w:szCs w:val="22"/>
        </w:rPr>
        <w:t xml:space="preserve">are </w:t>
      </w:r>
      <w:r w:rsidRPr="005F4D62">
        <w:rPr>
          <w:rFonts w:ascii="Helvetica" w:hAnsi="Helvetica" w:cs="Arial"/>
          <w:b/>
          <w:bCs/>
          <w:sz w:val="22"/>
          <w:szCs w:val="22"/>
        </w:rPr>
        <w:t xml:space="preserve">creative </w:t>
      </w:r>
      <w:r w:rsidRPr="005F4D62">
        <w:rPr>
          <w:rFonts w:ascii="Helvetica" w:hAnsi="Helvetica" w:cs="Arial"/>
          <w:sz w:val="22"/>
          <w:szCs w:val="22"/>
        </w:rPr>
        <w:t>in their approach</w:t>
      </w:r>
    </w:p>
    <w:p w:rsidR="009F2ACF" w:rsidRPr="005F4D62" w:rsidRDefault="009F2ACF" w:rsidP="009F2ACF">
      <w:pPr>
        <w:numPr>
          <w:ilvl w:val="0"/>
          <w:numId w:val="3"/>
        </w:numPr>
        <w:rPr>
          <w:rFonts w:ascii="Helvetica" w:hAnsi="Helvetica" w:cs="Arial"/>
          <w:b/>
          <w:bCs/>
          <w:sz w:val="22"/>
          <w:szCs w:val="22"/>
        </w:rPr>
      </w:pPr>
      <w:r w:rsidRPr="005F4D62">
        <w:rPr>
          <w:rFonts w:ascii="Helvetica" w:hAnsi="Helvetica" w:cs="Arial"/>
          <w:sz w:val="22"/>
          <w:szCs w:val="22"/>
        </w:rPr>
        <w:t xml:space="preserve">are committed to </w:t>
      </w:r>
      <w:r w:rsidRPr="005F4D62">
        <w:rPr>
          <w:rFonts w:ascii="Helvetica" w:hAnsi="Helvetica" w:cs="Arial"/>
          <w:b/>
          <w:bCs/>
          <w:sz w:val="22"/>
          <w:szCs w:val="22"/>
        </w:rPr>
        <w:t>fairness and justice</w:t>
      </w:r>
    </w:p>
    <w:p w:rsidR="009F2ACF" w:rsidRPr="005F4D62" w:rsidRDefault="009F2ACF" w:rsidP="009F2ACF">
      <w:pPr>
        <w:rPr>
          <w:rFonts w:ascii="Helvetica" w:hAnsi="Helvetica" w:cs="Arial"/>
          <w:sz w:val="22"/>
          <w:szCs w:val="22"/>
        </w:rPr>
      </w:pPr>
    </w:p>
    <w:p w:rsidR="009F2ACF" w:rsidRDefault="009F2ACF" w:rsidP="009F2ACF">
      <w:pPr>
        <w:rPr>
          <w:rFonts w:ascii="Helvetica" w:hAnsi="Helvetica" w:cs="Arial"/>
          <w:sz w:val="22"/>
          <w:szCs w:val="22"/>
        </w:rPr>
      </w:pPr>
      <w:r w:rsidRPr="005F4D62">
        <w:rPr>
          <w:rFonts w:ascii="Helvetica" w:hAnsi="Helvetica" w:cs="Arial"/>
          <w:sz w:val="22"/>
          <w:szCs w:val="22"/>
        </w:rPr>
        <w:t>While the job description provides the main duties and responsibilities for the position, i</w:t>
      </w:r>
      <w:r w:rsidR="00026250" w:rsidRPr="005F4D62">
        <w:rPr>
          <w:rFonts w:ascii="Helvetica" w:hAnsi="Helvetica" w:cs="Arial"/>
          <w:sz w:val="22"/>
          <w:szCs w:val="22"/>
        </w:rPr>
        <w:t xml:space="preserve">t is not definitive and </w:t>
      </w:r>
      <w:r w:rsidRPr="005F4D62">
        <w:rPr>
          <w:rFonts w:ascii="Helvetica" w:hAnsi="Helvetica" w:cs="Arial"/>
          <w:sz w:val="22"/>
          <w:szCs w:val="22"/>
        </w:rPr>
        <w:t>employees are expected to carry out</w:t>
      </w:r>
      <w:r w:rsidR="00026250" w:rsidRPr="005F4D62">
        <w:rPr>
          <w:rFonts w:ascii="Helvetica" w:hAnsi="Helvetica" w:cs="Arial"/>
          <w:sz w:val="22"/>
          <w:szCs w:val="22"/>
        </w:rPr>
        <w:t xml:space="preserve"> any additional duties compatible </w:t>
      </w:r>
      <w:r w:rsidRPr="005F4D62">
        <w:rPr>
          <w:rFonts w:ascii="Helvetica" w:hAnsi="Helvetica" w:cs="Arial"/>
          <w:sz w:val="22"/>
          <w:szCs w:val="22"/>
        </w:rPr>
        <w:t>with their skills and abilities. The above may be subject to change and alteration from time to time with the prior agreement of the job holder.</w:t>
      </w:r>
    </w:p>
    <w:p w:rsidR="005F4D62" w:rsidRPr="005F4D62" w:rsidRDefault="005F4D62" w:rsidP="009F2ACF">
      <w:pPr>
        <w:rPr>
          <w:rFonts w:ascii="Helvetica" w:hAnsi="Helvetica" w:cs="Arial"/>
          <w:sz w:val="22"/>
          <w:szCs w:val="22"/>
        </w:rPr>
      </w:pPr>
    </w:p>
    <w:p w:rsidR="009F2ACF" w:rsidRPr="005F4D62" w:rsidRDefault="009F2ACF" w:rsidP="009F2ACF">
      <w:pPr>
        <w:rPr>
          <w:rFonts w:ascii="Helvetica" w:hAnsi="Helvetica" w:cs="Arial"/>
          <w:sz w:val="22"/>
          <w:szCs w:val="22"/>
        </w:rPr>
      </w:pPr>
    </w:p>
    <w:p w:rsidR="009F2ACF" w:rsidRPr="005F4D62" w:rsidRDefault="009F2ACF" w:rsidP="009F2ACF">
      <w:pPr>
        <w:rPr>
          <w:rFonts w:ascii="Helvetica" w:hAnsi="Helvetica" w:cs="Arial"/>
          <w:sz w:val="22"/>
          <w:szCs w:val="22"/>
        </w:rPr>
      </w:pPr>
      <w:r w:rsidRPr="005F4D62">
        <w:rPr>
          <w:rFonts w:ascii="Helvetica" w:hAnsi="Helvetica" w:cs="Arial"/>
          <w:sz w:val="22"/>
          <w:szCs w:val="22"/>
        </w:rPr>
        <w:t>Signed…………………………………………………………..</w:t>
      </w:r>
      <w:r w:rsidR="005F4D62">
        <w:rPr>
          <w:rFonts w:ascii="Helvetica" w:hAnsi="Helvetica" w:cs="Arial"/>
          <w:sz w:val="22"/>
          <w:szCs w:val="22"/>
        </w:rPr>
        <w:t xml:space="preserve"> </w:t>
      </w:r>
      <w:r w:rsidRPr="005F4D62">
        <w:rPr>
          <w:rFonts w:ascii="Helvetica" w:hAnsi="Helvetica" w:cs="Arial"/>
          <w:sz w:val="22"/>
          <w:szCs w:val="22"/>
        </w:rPr>
        <w:t>Date……………………….</w:t>
      </w:r>
    </w:p>
    <w:p w:rsidR="009F2ACF" w:rsidRDefault="009F2ACF" w:rsidP="009F2ACF">
      <w:pPr>
        <w:rPr>
          <w:rFonts w:ascii="Helvetica" w:hAnsi="Helvetica" w:cs="Arial"/>
          <w:sz w:val="22"/>
          <w:szCs w:val="22"/>
        </w:rPr>
      </w:pPr>
    </w:p>
    <w:p w:rsidR="005F4D62" w:rsidRPr="005F4D62" w:rsidRDefault="005F4D62" w:rsidP="009F2ACF">
      <w:pPr>
        <w:rPr>
          <w:rFonts w:ascii="Helvetica" w:hAnsi="Helvetica" w:cs="Arial"/>
          <w:sz w:val="22"/>
          <w:szCs w:val="22"/>
        </w:rPr>
      </w:pPr>
    </w:p>
    <w:p w:rsidR="000915AC" w:rsidRPr="005F4D62" w:rsidRDefault="009F2ACF">
      <w:pPr>
        <w:rPr>
          <w:rFonts w:ascii="Helvetica" w:hAnsi="Helvetica"/>
          <w:sz w:val="22"/>
          <w:szCs w:val="22"/>
        </w:rPr>
      </w:pPr>
      <w:r w:rsidRPr="005F4D62">
        <w:rPr>
          <w:rFonts w:ascii="Helvetica" w:hAnsi="Helvetica" w:cs="Arial"/>
          <w:sz w:val="22"/>
          <w:szCs w:val="22"/>
        </w:rPr>
        <w:t>Print Name…………………………………………………….</w:t>
      </w:r>
    </w:p>
    <w:sectPr w:rsidR="000915AC" w:rsidRPr="005F4D62" w:rsidSect="005F4D62">
      <w:headerReference w:type="default" r:id="rId9"/>
      <w:footerReference w:type="default" r:id="rId10"/>
      <w:endnotePr>
        <w:numFmt w:val="decimal"/>
        <w:numStart w:val="0"/>
      </w:endnotePr>
      <w:pgSz w:w="11906" w:h="16838"/>
      <w:pgMar w:top="1440" w:right="991" w:bottom="1440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BA" w:rsidRDefault="00B406BA" w:rsidP="00864FEB">
      <w:r>
        <w:separator/>
      </w:r>
    </w:p>
  </w:endnote>
  <w:endnote w:type="continuationSeparator" w:id="0">
    <w:p w:rsidR="00B406BA" w:rsidRDefault="00B406BA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14" w:rsidRPr="00422198" w:rsidRDefault="0029168A">
    <w:pPr>
      <w:pStyle w:val="Footer"/>
      <w:rPr>
        <w:sz w:val="18"/>
        <w:szCs w:val="18"/>
      </w:rPr>
    </w:pPr>
    <w:r w:rsidRPr="00F445A3">
      <w:rPr>
        <w:sz w:val="20"/>
      </w:rPr>
      <w:t>Nov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BA" w:rsidRDefault="00B406BA" w:rsidP="00864FEB">
      <w:r>
        <w:separator/>
      </w:r>
    </w:p>
  </w:footnote>
  <w:footnote w:type="continuationSeparator" w:id="0">
    <w:p w:rsidR="00B406BA" w:rsidRDefault="00B406BA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14" w:rsidRDefault="0029168A" w:rsidP="00F445A3">
    <w:pPr>
      <w:pStyle w:val="Header"/>
      <w:jc w:val="center"/>
    </w:pPr>
    <w:r>
      <w:rPr>
        <w:lang w:val="en-US" w:eastAsia="en-US"/>
      </w:rPr>
      <w:drawing>
        <wp:inline distT="0" distB="0" distL="0" distR="0" wp14:anchorId="0C6421A0" wp14:editId="786AB3E4">
          <wp:extent cx="1623768" cy="487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85" cy="48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79536C"/>
    <w:multiLevelType w:val="hybridMultilevel"/>
    <w:tmpl w:val="3E02480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5F21D2"/>
    <w:multiLevelType w:val="hybridMultilevel"/>
    <w:tmpl w:val="35F0C7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39104AA"/>
    <w:multiLevelType w:val="hybridMultilevel"/>
    <w:tmpl w:val="1F207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069BB"/>
    <w:multiLevelType w:val="hybridMultilevel"/>
    <w:tmpl w:val="44A62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F0FAF"/>
    <w:multiLevelType w:val="hybridMultilevel"/>
    <w:tmpl w:val="022A5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20949"/>
    <w:multiLevelType w:val="hybridMultilevel"/>
    <w:tmpl w:val="143C8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50692"/>
    <w:multiLevelType w:val="hybridMultilevel"/>
    <w:tmpl w:val="6FA46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C30C38"/>
    <w:multiLevelType w:val="hybridMultilevel"/>
    <w:tmpl w:val="D57C6D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8B781D"/>
    <w:multiLevelType w:val="hybridMultilevel"/>
    <w:tmpl w:val="E8082C2E"/>
    <w:lvl w:ilvl="0" w:tplc="35B244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B597F"/>
    <w:multiLevelType w:val="hybridMultilevel"/>
    <w:tmpl w:val="3410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674C1F"/>
    <w:multiLevelType w:val="hybridMultilevel"/>
    <w:tmpl w:val="21087D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5D44EC"/>
    <w:multiLevelType w:val="hybridMultilevel"/>
    <w:tmpl w:val="B1E41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959FE"/>
    <w:multiLevelType w:val="hybridMultilevel"/>
    <w:tmpl w:val="CF9411A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1"/>
  </w:num>
  <w:num w:numId="6">
    <w:abstractNumId w:val="27"/>
  </w:num>
  <w:num w:numId="7">
    <w:abstractNumId w:val="3"/>
  </w:num>
  <w:num w:numId="8">
    <w:abstractNumId w:val="13"/>
  </w:num>
  <w:num w:numId="9">
    <w:abstractNumId w:val="22"/>
  </w:num>
  <w:num w:numId="10">
    <w:abstractNumId w:val="11"/>
  </w:num>
  <w:num w:numId="11">
    <w:abstractNumId w:val="5"/>
  </w:num>
  <w:num w:numId="12">
    <w:abstractNumId w:val="28"/>
  </w:num>
  <w:num w:numId="13">
    <w:abstractNumId w:val="14"/>
  </w:num>
  <w:num w:numId="14">
    <w:abstractNumId w:val="10"/>
  </w:num>
  <w:num w:numId="15">
    <w:abstractNumId w:val="17"/>
  </w:num>
  <w:num w:numId="16">
    <w:abstractNumId w:val="32"/>
  </w:num>
  <w:num w:numId="17">
    <w:abstractNumId w:val="24"/>
  </w:num>
  <w:num w:numId="18">
    <w:abstractNumId w:val="16"/>
  </w:num>
  <w:num w:numId="19">
    <w:abstractNumId w:val="31"/>
  </w:num>
  <w:num w:numId="20">
    <w:abstractNumId w:val="25"/>
  </w:num>
  <w:num w:numId="21">
    <w:abstractNumId w:val="8"/>
  </w:num>
  <w:num w:numId="22">
    <w:abstractNumId w:val="33"/>
  </w:num>
  <w:num w:numId="23">
    <w:abstractNumId w:val="4"/>
  </w:num>
  <w:num w:numId="24">
    <w:abstractNumId w:val="19"/>
  </w:num>
  <w:num w:numId="25">
    <w:abstractNumId w:val="18"/>
  </w:num>
  <w:num w:numId="26">
    <w:abstractNumId w:val="26"/>
  </w:num>
  <w:num w:numId="27">
    <w:abstractNumId w:val="29"/>
  </w:num>
  <w:num w:numId="28">
    <w:abstractNumId w:val="6"/>
  </w:num>
  <w:num w:numId="29">
    <w:abstractNumId w:val="15"/>
  </w:num>
  <w:num w:numId="30">
    <w:abstractNumId w:val="12"/>
  </w:num>
  <w:num w:numId="31">
    <w:abstractNumId w:val="23"/>
  </w:num>
  <w:num w:numId="32">
    <w:abstractNumId w:val="7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C4"/>
    <w:rsid w:val="00026250"/>
    <w:rsid w:val="00054C17"/>
    <w:rsid w:val="00087BC9"/>
    <w:rsid w:val="000915AC"/>
    <w:rsid w:val="000D161D"/>
    <w:rsid w:val="00100B4D"/>
    <w:rsid w:val="00101FBE"/>
    <w:rsid w:val="0010547C"/>
    <w:rsid w:val="00113B4C"/>
    <w:rsid w:val="002108CA"/>
    <w:rsid w:val="00274FBF"/>
    <w:rsid w:val="0029168A"/>
    <w:rsid w:val="002974C2"/>
    <w:rsid w:val="002E187A"/>
    <w:rsid w:val="003167E1"/>
    <w:rsid w:val="00331A49"/>
    <w:rsid w:val="00331DE4"/>
    <w:rsid w:val="003871A3"/>
    <w:rsid w:val="003D128F"/>
    <w:rsid w:val="003D4CF7"/>
    <w:rsid w:val="003D5CBF"/>
    <w:rsid w:val="003D662C"/>
    <w:rsid w:val="00422198"/>
    <w:rsid w:val="00431C97"/>
    <w:rsid w:val="0046552D"/>
    <w:rsid w:val="004F2E84"/>
    <w:rsid w:val="00566023"/>
    <w:rsid w:val="00577CDE"/>
    <w:rsid w:val="005968C6"/>
    <w:rsid w:val="005D4AB1"/>
    <w:rsid w:val="005E0677"/>
    <w:rsid w:val="005F4D62"/>
    <w:rsid w:val="006050E5"/>
    <w:rsid w:val="00611BC8"/>
    <w:rsid w:val="006153BC"/>
    <w:rsid w:val="006168A6"/>
    <w:rsid w:val="00625580"/>
    <w:rsid w:val="00642262"/>
    <w:rsid w:val="00662C0B"/>
    <w:rsid w:val="00693817"/>
    <w:rsid w:val="006D3570"/>
    <w:rsid w:val="0073652D"/>
    <w:rsid w:val="00764503"/>
    <w:rsid w:val="00772163"/>
    <w:rsid w:val="007753C1"/>
    <w:rsid w:val="00781759"/>
    <w:rsid w:val="007B40B5"/>
    <w:rsid w:val="007D3B16"/>
    <w:rsid w:val="007D5F64"/>
    <w:rsid w:val="007E4109"/>
    <w:rsid w:val="007E5F14"/>
    <w:rsid w:val="007E6B14"/>
    <w:rsid w:val="0080406F"/>
    <w:rsid w:val="00843485"/>
    <w:rsid w:val="00864FEB"/>
    <w:rsid w:val="00865D3F"/>
    <w:rsid w:val="008D1466"/>
    <w:rsid w:val="00951C63"/>
    <w:rsid w:val="00956FA2"/>
    <w:rsid w:val="00987DF3"/>
    <w:rsid w:val="009E0DF8"/>
    <w:rsid w:val="009F1B63"/>
    <w:rsid w:val="009F2ACF"/>
    <w:rsid w:val="009F3D6C"/>
    <w:rsid w:val="00A02045"/>
    <w:rsid w:val="00A26867"/>
    <w:rsid w:val="00A32D76"/>
    <w:rsid w:val="00A42941"/>
    <w:rsid w:val="00A95BAA"/>
    <w:rsid w:val="00AA7960"/>
    <w:rsid w:val="00AA7B3A"/>
    <w:rsid w:val="00AE5754"/>
    <w:rsid w:val="00B04E86"/>
    <w:rsid w:val="00B10A2A"/>
    <w:rsid w:val="00B31593"/>
    <w:rsid w:val="00B406BA"/>
    <w:rsid w:val="00B63FE2"/>
    <w:rsid w:val="00B9378A"/>
    <w:rsid w:val="00BB69D3"/>
    <w:rsid w:val="00BE6F1F"/>
    <w:rsid w:val="00BF1401"/>
    <w:rsid w:val="00C0291E"/>
    <w:rsid w:val="00C063AE"/>
    <w:rsid w:val="00C34D77"/>
    <w:rsid w:val="00C4441C"/>
    <w:rsid w:val="00C76290"/>
    <w:rsid w:val="00CC7DC2"/>
    <w:rsid w:val="00D47142"/>
    <w:rsid w:val="00DC54A1"/>
    <w:rsid w:val="00E07A83"/>
    <w:rsid w:val="00E24F00"/>
    <w:rsid w:val="00E327C4"/>
    <w:rsid w:val="00E86497"/>
    <w:rsid w:val="00EA02F8"/>
    <w:rsid w:val="00EB3B70"/>
    <w:rsid w:val="00F25258"/>
    <w:rsid w:val="00F35FC1"/>
    <w:rsid w:val="00F445A3"/>
    <w:rsid w:val="00F86B86"/>
    <w:rsid w:val="00FB0466"/>
    <w:rsid w:val="00FB42E5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14"/>
    <w:rPr>
      <w:rFonts w:ascii="Tahoma" w:eastAsia="SimSun" w:hAnsi="Tahoma" w:cs="Tahoma"/>
      <w:noProof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14"/>
    <w:rPr>
      <w:rFonts w:ascii="Tahoma" w:eastAsia="SimSun" w:hAnsi="Tahoma" w:cs="Tahoma"/>
      <w:noProof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C4AD0-D8A9-43B0-B540-09EC0A50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Emma Powell 2</cp:lastModifiedBy>
  <cp:revision>2</cp:revision>
  <cp:lastPrinted>2019-11-12T13:35:00Z</cp:lastPrinted>
  <dcterms:created xsi:type="dcterms:W3CDTF">2019-11-14T11:12:00Z</dcterms:created>
  <dcterms:modified xsi:type="dcterms:W3CDTF">2019-11-14T11:12:00Z</dcterms:modified>
</cp:coreProperties>
</file>