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A0AD07" w14:textId="394B13B2" w:rsidR="00E327C4" w:rsidRDefault="00DB4297" w:rsidP="00577CDE">
      <w:pPr>
        <w:pBdr>
          <w:right w:val="none" w:sz="0" w:space="1" w:color="000000"/>
        </w:pBdr>
        <w:jc w:val="center"/>
        <w:rPr>
          <w:rFonts w:ascii="Arial" w:hAnsi="Arial" w:cs="Arial"/>
          <w:b/>
          <w:sz w:val="24"/>
          <w:szCs w:val="24"/>
        </w:rPr>
      </w:pPr>
      <w:bookmarkStart w:id="0" w:name="_GoBack"/>
      <w:bookmarkEnd w:id="0"/>
      <w:r>
        <w:rPr>
          <w:rFonts w:ascii="Arial" w:hAnsi="Arial" w:cs="Arial"/>
          <w:b/>
          <w:sz w:val="24"/>
          <w:szCs w:val="24"/>
        </w:rPr>
        <w:t>HR Advisor</w:t>
      </w:r>
    </w:p>
    <w:p w14:paraId="771AC7FF" w14:textId="77777777" w:rsidR="00E327C4" w:rsidRDefault="00E327C4" w:rsidP="00577CDE">
      <w:pPr>
        <w:pBdr>
          <w:right w:val="none" w:sz="0" w:space="1" w:color="000000"/>
        </w:pBdr>
        <w:jc w:val="center"/>
        <w:rPr>
          <w:rFonts w:ascii="Arial" w:hAnsi="Arial" w:cs="Arial"/>
          <w:b/>
          <w:sz w:val="24"/>
          <w:szCs w:val="24"/>
        </w:rPr>
      </w:pPr>
      <w:r w:rsidRPr="00E327C4">
        <w:rPr>
          <w:rFonts w:ascii="Arial" w:hAnsi="Arial" w:cs="Arial"/>
          <w:b/>
          <w:sz w:val="24"/>
          <w:szCs w:val="24"/>
        </w:rPr>
        <w:t>Job Description</w:t>
      </w:r>
    </w:p>
    <w:p w14:paraId="59777566" w14:textId="77777777" w:rsidR="00E327C4" w:rsidRDefault="00E327C4" w:rsidP="00577CDE">
      <w:pPr>
        <w:pBdr>
          <w:right w:val="none" w:sz="0" w:space="1" w:color="000000"/>
        </w:pBdr>
        <w:rPr>
          <w:rFonts w:ascii="Arial" w:hAnsi="Arial" w:cs="Arial"/>
          <w:b/>
        </w:rPr>
      </w:pPr>
    </w:p>
    <w:p w14:paraId="56DFBC52" w14:textId="1FD441F2" w:rsidR="00E327C4" w:rsidRDefault="008613AA" w:rsidP="00577CDE">
      <w:pPr>
        <w:pBdr>
          <w:right w:val="none" w:sz="0" w:space="1" w:color="000000"/>
        </w:pBdr>
        <w:rPr>
          <w:rFonts w:ascii="Arial" w:hAnsi="Arial" w:cs="Arial"/>
          <w:sz w:val="22"/>
          <w:szCs w:val="22"/>
        </w:rPr>
      </w:pPr>
      <w:r>
        <w:rPr>
          <w:rFonts w:ascii="Arial" w:hAnsi="Arial" w:cs="Arial"/>
          <w:b/>
          <w:sz w:val="22"/>
          <w:szCs w:val="22"/>
        </w:rPr>
        <w:t>Responsible t</w:t>
      </w:r>
      <w:r w:rsidR="00E327C4" w:rsidRPr="0020607C">
        <w:rPr>
          <w:rFonts w:ascii="Arial" w:hAnsi="Arial" w:cs="Arial"/>
          <w:b/>
          <w:sz w:val="22"/>
          <w:szCs w:val="22"/>
        </w:rPr>
        <w:t>o</w:t>
      </w:r>
      <w:r w:rsidR="00E327C4">
        <w:rPr>
          <w:rFonts w:ascii="Arial" w:hAnsi="Arial" w:cs="Arial"/>
          <w:b/>
          <w:sz w:val="22"/>
          <w:szCs w:val="22"/>
        </w:rPr>
        <w:t>:</w:t>
      </w:r>
      <w:r w:rsidR="00E327C4" w:rsidRPr="00B31593">
        <w:rPr>
          <w:rFonts w:ascii="Arial" w:hAnsi="Arial" w:cs="Arial"/>
          <w:b/>
          <w:sz w:val="22"/>
          <w:szCs w:val="22"/>
        </w:rPr>
        <w:tab/>
      </w:r>
      <w:r w:rsidR="00DB4297">
        <w:rPr>
          <w:rFonts w:ascii="Arial" w:hAnsi="Arial" w:cs="Arial"/>
          <w:sz w:val="22"/>
          <w:szCs w:val="22"/>
        </w:rPr>
        <w:t>Director of Resources</w:t>
      </w:r>
    </w:p>
    <w:p w14:paraId="60486FB4" w14:textId="77777777" w:rsidR="008613AA" w:rsidRDefault="008613AA" w:rsidP="00577CDE">
      <w:pPr>
        <w:pBdr>
          <w:right w:val="none" w:sz="0" w:space="1" w:color="000000"/>
        </w:pBdr>
        <w:rPr>
          <w:rFonts w:ascii="Arial" w:hAnsi="Arial" w:cs="Arial"/>
          <w:sz w:val="22"/>
          <w:szCs w:val="22"/>
        </w:rPr>
      </w:pPr>
    </w:p>
    <w:p w14:paraId="55F22508" w14:textId="42328901" w:rsidR="00757CA3" w:rsidRPr="00757CA3" w:rsidRDefault="00757CA3" w:rsidP="00577CDE">
      <w:pPr>
        <w:pBdr>
          <w:right w:val="none" w:sz="0" w:space="1" w:color="000000"/>
        </w:pBdr>
        <w:rPr>
          <w:rFonts w:ascii="Arial" w:hAnsi="Arial" w:cs="Arial"/>
          <w:sz w:val="22"/>
          <w:szCs w:val="22"/>
        </w:rPr>
      </w:pPr>
      <w:r w:rsidRPr="00757CA3">
        <w:rPr>
          <w:rFonts w:ascii="Arial" w:hAnsi="Arial" w:cs="Arial"/>
          <w:b/>
          <w:bCs/>
          <w:sz w:val="22"/>
          <w:szCs w:val="22"/>
        </w:rPr>
        <w:t>Responsible for:</w:t>
      </w:r>
      <w:r>
        <w:rPr>
          <w:rFonts w:ascii="Arial" w:hAnsi="Arial" w:cs="Arial"/>
          <w:b/>
          <w:bCs/>
          <w:sz w:val="22"/>
          <w:szCs w:val="22"/>
        </w:rPr>
        <w:tab/>
      </w:r>
      <w:r w:rsidR="00DB4297">
        <w:rPr>
          <w:rFonts w:ascii="Arial" w:hAnsi="Arial" w:cs="Arial"/>
          <w:sz w:val="22"/>
          <w:szCs w:val="22"/>
        </w:rPr>
        <w:t>N/A</w:t>
      </w:r>
      <w:r w:rsidR="008613AA">
        <w:rPr>
          <w:rFonts w:ascii="Arial" w:hAnsi="Arial" w:cs="Arial"/>
          <w:sz w:val="22"/>
          <w:szCs w:val="22"/>
        </w:rPr>
        <w:t xml:space="preserve"> </w:t>
      </w:r>
    </w:p>
    <w:p w14:paraId="4583792D" w14:textId="77777777" w:rsidR="00E327C4" w:rsidRDefault="00E327C4" w:rsidP="00577CDE">
      <w:pPr>
        <w:pBdr>
          <w:right w:val="none" w:sz="0" w:space="1" w:color="000000"/>
        </w:pBdr>
        <w:rPr>
          <w:rFonts w:ascii="Arial" w:hAnsi="Arial" w:cs="Arial"/>
          <w:sz w:val="22"/>
          <w:szCs w:val="22"/>
        </w:rPr>
      </w:pPr>
    </w:p>
    <w:p w14:paraId="5FCC81F2" w14:textId="77777777" w:rsidR="001C60DB" w:rsidRDefault="001C60DB" w:rsidP="00577CDE">
      <w:pPr>
        <w:pBdr>
          <w:right w:val="none" w:sz="0" w:space="1" w:color="000000"/>
        </w:pBdr>
        <w:rPr>
          <w:rFonts w:ascii="Arial" w:hAnsi="Arial" w:cs="Arial"/>
          <w:sz w:val="22"/>
          <w:szCs w:val="22"/>
        </w:rPr>
      </w:pPr>
    </w:p>
    <w:p w14:paraId="43A20F82" w14:textId="77777777" w:rsidR="00E327C4" w:rsidRPr="00B31593" w:rsidRDefault="008613AA" w:rsidP="00577CDE">
      <w:pPr>
        <w:pBdr>
          <w:right w:val="none" w:sz="0" w:space="1" w:color="000000"/>
        </w:pBdr>
        <w:rPr>
          <w:rFonts w:ascii="Arial" w:hAnsi="Arial" w:cs="Arial"/>
          <w:b/>
          <w:sz w:val="22"/>
          <w:szCs w:val="22"/>
        </w:rPr>
      </w:pPr>
      <w:r>
        <w:rPr>
          <w:rFonts w:ascii="Arial" w:hAnsi="Arial" w:cs="Arial"/>
          <w:b/>
          <w:sz w:val="22"/>
          <w:szCs w:val="22"/>
        </w:rPr>
        <w:t>J</w:t>
      </w:r>
      <w:r w:rsidR="00327D97">
        <w:rPr>
          <w:rFonts w:ascii="Arial" w:hAnsi="Arial" w:cs="Arial"/>
          <w:b/>
          <w:sz w:val="22"/>
          <w:szCs w:val="22"/>
        </w:rPr>
        <w:t>OB PURPOSE</w:t>
      </w:r>
    </w:p>
    <w:p w14:paraId="3B39CBF6" w14:textId="77777777" w:rsidR="00E73667" w:rsidRPr="00DB4297" w:rsidRDefault="00E73667" w:rsidP="00DB4297">
      <w:pPr>
        <w:rPr>
          <w:rFonts w:ascii="Arial" w:hAnsi="Arial" w:cs="Arial"/>
          <w:sz w:val="22"/>
          <w:szCs w:val="22"/>
        </w:rPr>
      </w:pPr>
    </w:p>
    <w:p w14:paraId="32C7079C" w14:textId="5CE61B7D" w:rsidR="00327D97" w:rsidRPr="00DB4297" w:rsidRDefault="00DB4297" w:rsidP="00DB4297">
      <w:pPr>
        <w:rPr>
          <w:rFonts w:ascii="Arial" w:hAnsi="Arial" w:cs="Arial"/>
          <w:sz w:val="22"/>
          <w:szCs w:val="22"/>
        </w:rPr>
      </w:pPr>
      <w:r w:rsidRPr="00DB4297">
        <w:rPr>
          <w:rFonts w:ascii="Arial" w:hAnsi="Arial" w:cs="Arial"/>
          <w:sz w:val="22"/>
          <w:szCs w:val="22"/>
        </w:rPr>
        <w:t xml:space="preserve">To provide </w:t>
      </w:r>
      <w:r>
        <w:rPr>
          <w:rFonts w:ascii="Arial" w:hAnsi="Arial" w:cs="Arial"/>
          <w:sz w:val="22"/>
          <w:szCs w:val="22"/>
        </w:rPr>
        <w:t xml:space="preserve">a comprehensive, effective and responsive HR advisory and support service to all managers and staff members at Onside which is reflective of the culture, ethos and values of the organisation. </w:t>
      </w:r>
    </w:p>
    <w:p w14:paraId="187BCCA2" w14:textId="77777777" w:rsidR="001C60DB" w:rsidRDefault="001C60DB" w:rsidP="005E5FD7">
      <w:pPr>
        <w:pStyle w:val="NormalWeb"/>
        <w:spacing w:before="0" w:beforeAutospacing="0" w:after="0" w:afterAutospacing="0"/>
        <w:jc w:val="both"/>
        <w:rPr>
          <w:rFonts w:ascii="Arial" w:hAnsi="Arial" w:cs="Arial"/>
          <w:sz w:val="22"/>
          <w:szCs w:val="22"/>
        </w:rPr>
      </w:pPr>
    </w:p>
    <w:p w14:paraId="606617F9" w14:textId="77777777" w:rsidR="00327D97" w:rsidRPr="00327D97" w:rsidRDefault="00327D97" w:rsidP="005E5FD7">
      <w:pPr>
        <w:pStyle w:val="NormalWeb"/>
        <w:spacing w:before="0" w:beforeAutospacing="0" w:after="0" w:afterAutospacing="0"/>
        <w:jc w:val="both"/>
        <w:rPr>
          <w:rFonts w:ascii="Arial" w:hAnsi="Arial" w:cs="Arial"/>
          <w:b/>
          <w:sz w:val="22"/>
          <w:szCs w:val="22"/>
        </w:rPr>
      </w:pPr>
      <w:r w:rsidRPr="00327D97">
        <w:rPr>
          <w:rFonts w:ascii="Arial" w:hAnsi="Arial" w:cs="Arial"/>
          <w:b/>
          <w:sz w:val="22"/>
          <w:szCs w:val="22"/>
        </w:rPr>
        <w:t>MAIN RESPONSIBILITIES</w:t>
      </w:r>
    </w:p>
    <w:p w14:paraId="47B2A358" w14:textId="77777777" w:rsidR="00327D97" w:rsidRDefault="00327D97" w:rsidP="005E5FD7">
      <w:pPr>
        <w:pStyle w:val="NormalWeb"/>
        <w:spacing w:before="0" w:beforeAutospacing="0" w:after="0" w:afterAutospacing="0"/>
        <w:jc w:val="both"/>
        <w:rPr>
          <w:rFonts w:ascii="Arial" w:hAnsi="Arial" w:cs="Arial"/>
          <w:sz w:val="22"/>
          <w:szCs w:val="22"/>
        </w:rPr>
      </w:pPr>
    </w:p>
    <w:p w14:paraId="26F5FCA5" w14:textId="1583FA24" w:rsidR="00DB4297" w:rsidRPr="0022218B" w:rsidRDefault="00DB4297" w:rsidP="0022218B">
      <w:pPr>
        <w:pStyle w:val="ListParagraph"/>
        <w:numPr>
          <w:ilvl w:val="0"/>
          <w:numId w:val="17"/>
        </w:numPr>
        <w:rPr>
          <w:rFonts w:ascii="Arial" w:hAnsi="Arial" w:cs="Arial"/>
          <w:sz w:val="22"/>
          <w:szCs w:val="22"/>
        </w:rPr>
      </w:pPr>
      <w:r w:rsidRPr="0022218B">
        <w:rPr>
          <w:rFonts w:ascii="Arial" w:hAnsi="Arial" w:cs="Arial"/>
          <w:sz w:val="22"/>
          <w:szCs w:val="22"/>
        </w:rPr>
        <w:t>To be the first point of contact for all HR and training queries, providing accurate, timely and consistent information and advice</w:t>
      </w:r>
    </w:p>
    <w:p w14:paraId="37C578FE" w14:textId="31CA4524" w:rsidR="00DB4297" w:rsidRPr="0022218B" w:rsidRDefault="00DB4297" w:rsidP="0022218B">
      <w:pPr>
        <w:pStyle w:val="ListParagraph"/>
        <w:numPr>
          <w:ilvl w:val="0"/>
          <w:numId w:val="17"/>
        </w:numPr>
        <w:rPr>
          <w:rFonts w:ascii="Arial" w:hAnsi="Arial" w:cs="Arial"/>
          <w:sz w:val="22"/>
          <w:szCs w:val="22"/>
        </w:rPr>
      </w:pPr>
      <w:r w:rsidRPr="0022218B">
        <w:rPr>
          <w:rFonts w:ascii="Arial" w:hAnsi="Arial" w:cs="Arial"/>
          <w:sz w:val="22"/>
          <w:szCs w:val="22"/>
        </w:rPr>
        <w:t>Provide an advisory service to all employees ensuring that they are fully aware of their responsibilities, rights and entitlements</w:t>
      </w:r>
    </w:p>
    <w:p w14:paraId="45E9FB24" w14:textId="570F4106" w:rsidR="00DB4297" w:rsidRPr="0022218B" w:rsidRDefault="00DB4297" w:rsidP="0022218B">
      <w:pPr>
        <w:pStyle w:val="ListParagraph"/>
        <w:numPr>
          <w:ilvl w:val="0"/>
          <w:numId w:val="17"/>
        </w:numPr>
        <w:rPr>
          <w:rFonts w:ascii="Arial" w:hAnsi="Arial" w:cs="Arial"/>
          <w:sz w:val="22"/>
          <w:szCs w:val="22"/>
        </w:rPr>
      </w:pPr>
      <w:r w:rsidRPr="0022218B">
        <w:rPr>
          <w:rFonts w:ascii="Arial" w:hAnsi="Arial" w:cs="Arial"/>
          <w:sz w:val="22"/>
          <w:szCs w:val="22"/>
        </w:rPr>
        <w:t>Work closely with colleagues across the organi</w:t>
      </w:r>
      <w:r w:rsidR="00D61745" w:rsidRPr="0022218B">
        <w:rPr>
          <w:rFonts w:ascii="Arial" w:hAnsi="Arial" w:cs="Arial"/>
          <w:sz w:val="22"/>
          <w:szCs w:val="22"/>
        </w:rPr>
        <w:t>s</w:t>
      </w:r>
      <w:r w:rsidRPr="0022218B">
        <w:rPr>
          <w:rFonts w:ascii="Arial" w:hAnsi="Arial" w:cs="Arial"/>
          <w:sz w:val="22"/>
          <w:szCs w:val="22"/>
        </w:rPr>
        <w:t>ation to monitor, review and update all HR/employment related policies in line with current legislation and best practice</w:t>
      </w:r>
    </w:p>
    <w:p w14:paraId="560422E4" w14:textId="4381AD31" w:rsidR="00D61745" w:rsidRPr="0022218B" w:rsidRDefault="00D61745" w:rsidP="0022218B">
      <w:pPr>
        <w:pStyle w:val="ListParagraph"/>
        <w:numPr>
          <w:ilvl w:val="0"/>
          <w:numId w:val="17"/>
        </w:numPr>
        <w:rPr>
          <w:rFonts w:ascii="Arial" w:hAnsi="Arial" w:cs="Arial"/>
          <w:sz w:val="22"/>
          <w:szCs w:val="22"/>
        </w:rPr>
      </w:pPr>
      <w:r w:rsidRPr="0022218B">
        <w:rPr>
          <w:rFonts w:ascii="Arial" w:hAnsi="Arial" w:cs="Arial"/>
          <w:sz w:val="22"/>
          <w:szCs w:val="22"/>
        </w:rPr>
        <w:t>Work in partnership with line managers on performance management, employee relations, resourcing and staff management and development</w:t>
      </w:r>
    </w:p>
    <w:p w14:paraId="61A6E75A" w14:textId="194F1A4A" w:rsidR="00DB4297" w:rsidRPr="0022218B" w:rsidRDefault="00DB4297" w:rsidP="0022218B">
      <w:pPr>
        <w:pStyle w:val="ListParagraph"/>
        <w:numPr>
          <w:ilvl w:val="0"/>
          <w:numId w:val="17"/>
        </w:numPr>
        <w:rPr>
          <w:rFonts w:ascii="Arial" w:hAnsi="Arial" w:cs="Arial"/>
          <w:sz w:val="22"/>
          <w:szCs w:val="22"/>
        </w:rPr>
      </w:pPr>
      <w:r w:rsidRPr="0022218B">
        <w:rPr>
          <w:rFonts w:ascii="Arial" w:hAnsi="Arial" w:cs="Arial"/>
          <w:sz w:val="22"/>
          <w:szCs w:val="22"/>
        </w:rPr>
        <w:t>Manage and ensure the effective delivery of recruitment and selection processes, including the creation of job descriptions, person specifications and adverts</w:t>
      </w:r>
    </w:p>
    <w:p w14:paraId="0AB045A7" w14:textId="0A51A944" w:rsidR="00D61745" w:rsidRPr="0022218B" w:rsidRDefault="00D61745" w:rsidP="0022218B">
      <w:pPr>
        <w:pStyle w:val="ListParagraph"/>
        <w:numPr>
          <w:ilvl w:val="0"/>
          <w:numId w:val="17"/>
        </w:numPr>
        <w:rPr>
          <w:rFonts w:ascii="Arial" w:hAnsi="Arial" w:cs="Arial"/>
          <w:sz w:val="22"/>
          <w:szCs w:val="22"/>
        </w:rPr>
      </w:pPr>
      <w:r w:rsidRPr="0022218B">
        <w:rPr>
          <w:rFonts w:ascii="Arial" w:hAnsi="Arial" w:cs="Arial"/>
          <w:sz w:val="22"/>
          <w:szCs w:val="22"/>
        </w:rPr>
        <w:t>To co-ordinate and support the ‘onboarding’ of new members of staff to the organisation, from initial offer, through induction to conclusion of probation period</w:t>
      </w:r>
    </w:p>
    <w:p w14:paraId="512B11E2" w14:textId="77777777" w:rsidR="0022218B" w:rsidRPr="0022218B" w:rsidRDefault="0022218B" w:rsidP="0022218B">
      <w:pPr>
        <w:pStyle w:val="ListParagraph"/>
        <w:numPr>
          <w:ilvl w:val="0"/>
          <w:numId w:val="17"/>
        </w:numPr>
        <w:rPr>
          <w:rFonts w:ascii="Arial" w:hAnsi="Arial" w:cs="Arial"/>
          <w:sz w:val="22"/>
          <w:szCs w:val="22"/>
        </w:rPr>
      </w:pPr>
      <w:r w:rsidRPr="0022218B">
        <w:rPr>
          <w:rFonts w:ascii="Arial" w:hAnsi="Arial" w:cs="Arial"/>
          <w:sz w:val="22"/>
          <w:szCs w:val="22"/>
        </w:rPr>
        <w:t xml:space="preserve">With the Director of Resources, and working with the Management team, create and develop an annual training plan to include any statutory/essential training e.g. fire warden, first aid, safeguarding, lone working training/ refresher training to ensure that the charity is compliant with contractual and legislative requirements </w:t>
      </w:r>
    </w:p>
    <w:p w14:paraId="79D73C23" w14:textId="354CF824" w:rsidR="0022218B" w:rsidRPr="0022218B" w:rsidRDefault="0022218B" w:rsidP="0022218B">
      <w:pPr>
        <w:pStyle w:val="ListParagraph"/>
        <w:numPr>
          <w:ilvl w:val="0"/>
          <w:numId w:val="17"/>
        </w:numPr>
        <w:rPr>
          <w:rFonts w:ascii="Arial" w:hAnsi="Arial" w:cs="Arial"/>
          <w:sz w:val="22"/>
          <w:szCs w:val="22"/>
        </w:rPr>
      </w:pPr>
      <w:r w:rsidRPr="0022218B">
        <w:rPr>
          <w:rFonts w:ascii="Arial" w:hAnsi="Arial" w:cs="Arial"/>
          <w:sz w:val="22"/>
          <w:szCs w:val="22"/>
        </w:rPr>
        <w:t>Support the management team to develop, review and update skills matrices for all relevant areas, carrying out Training Needs Analysis where appropriate to determine any gaps and inform the annual training plan</w:t>
      </w:r>
    </w:p>
    <w:p w14:paraId="5B06558A" w14:textId="38E7061C" w:rsidR="00DB4297" w:rsidRPr="0022218B" w:rsidRDefault="00DB4297" w:rsidP="0022218B">
      <w:pPr>
        <w:pStyle w:val="ListParagraph"/>
        <w:numPr>
          <w:ilvl w:val="0"/>
          <w:numId w:val="17"/>
        </w:numPr>
        <w:rPr>
          <w:rFonts w:ascii="Arial" w:hAnsi="Arial" w:cs="Arial"/>
          <w:sz w:val="22"/>
          <w:szCs w:val="22"/>
        </w:rPr>
      </w:pPr>
      <w:r w:rsidRPr="0022218B">
        <w:rPr>
          <w:rFonts w:ascii="Arial" w:hAnsi="Arial" w:cs="Arial"/>
          <w:sz w:val="22"/>
          <w:szCs w:val="22"/>
        </w:rPr>
        <w:t xml:space="preserve">Ensure the integrity of </w:t>
      </w:r>
      <w:r w:rsidR="000058C4" w:rsidRPr="0022218B">
        <w:rPr>
          <w:rFonts w:ascii="Arial" w:hAnsi="Arial" w:cs="Arial"/>
          <w:sz w:val="22"/>
          <w:szCs w:val="22"/>
        </w:rPr>
        <w:t xml:space="preserve">information held on </w:t>
      </w:r>
      <w:r w:rsidRPr="0022218B">
        <w:rPr>
          <w:rFonts w:ascii="Arial" w:hAnsi="Arial" w:cs="Arial"/>
          <w:sz w:val="22"/>
          <w:szCs w:val="22"/>
        </w:rPr>
        <w:t xml:space="preserve">the HR system and support </w:t>
      </w:r>
      <w:r w:rsidR="000058C4" w:rsidRPr="0022218B">
        <w:rPr>
          <w:rFonts w:ascii="Arial" w:hAnsi="Arial" w:cs="Arial"/>
          <w:sz w:val="22"/>
          <w:szCs w:val="22"/>
        </w:rPr>
        <w:t xml:space="preserve">and guide </w:t>
      </w:r>
      <w:r w:rsidRPr="0022218B">
        <w:rPr>
          <w:rFonts w:ascii="Arial" w:hAnsi="Arial" w:cs="Arial"/>
          <w:sz w:val="22"/>
          <w:szCs w:val="22"/>
        </w:rPr>
        <w:t xml:space="preserve">managers and staff in </w:t>
      </w:r>
      <w:r w:rsidR="000058C4" w:rsidRPr="0022218B">
        <w:rPr>
          <w:rFonts w:ascii="Arial" w:hAnsi="Arial" w:cs="Arial"/>
          <w:sz w:val="22"/>
          <w:szCs w:val="22"/>
        </w:rPr>
        <w:t>using the system appropriately</w:t>
      </w:r>
    </w:p>
    <w:p w14:paraId="11E23764" w14:textId="2AD80153" w:rsidR="00D61745" w:rsidRPr="0022218B" w:rsidRDefault="00D61745" w:rsidP="0022218B">
      <w:pPr>
        <w:pStyle w:val="ListParagraph"/>
        <w:numPr>
          <w:ilvl w:val="0"/>
          <w:numId w:val="17"/>
        </w:numPr>
        <w:rPr>
          <w:rFonts w:ascii="Arial" w:hAnsi="Arial" w:cs="Arial"/>
          <w:sz w:val="22"/>
          <w:szCs w:val="22"/>
        </w:rPr>
      </w:pPr>
      <w:r w:rsidRPr="0022218B">
        <w:rPr>
          <w:rFonts w:ascii="Arial" w:hAnsi="Arial" w:cs="Arial"/>
          <w:sz w:val="22"/>
          <w:szCs w:val="22"/>
        </w:rPr>
        <w:t xml:space="preserve">Work closely with the finance team to process and complete </w:t>
      </w:r>
      <w:r w:rsidR="0022218B" w:rsidRPr="0022218B">
        <w:rPr>
          <w:rFonts w:ascii="Arial" w:hAnsi="Arial" w:cs="Arial"/>
          <w:sz w:val="22"/>
          <w:szCs w:val="22"/>
        </w:rPr>
        <w:t xml:space="preserve">the </w:t>
      </w:r>
      <w:r w:rsidRPr="0022218B">
        <w:rPr>
          <w:rFonts w:ascii="Arial" w:hAnsi="Arial" w:cs="Arial"/>
          <w:sz w:val="22"/>
          <w:szCs w:val="22"/>
        </w:rPr>
        <w:t>monthly payroll for 100+ staff</w:t>
      </w:r>
    </w:p>
    <w:p w14:paraId="1D0C73EA" w14:textId="1A2FD03F" w:rsidR="00DB4297" w:rsidRPr="0022218B" w:rsidRDefault="00DB4297" w:rsidP="0022218B">
      <w:pPr>
        <w:pStyle w:val="ListParagraph"/>
        <w:numPr>
          <w:ilvl w:val="0"/>
          <w:numId w:val="17"/>
        </w:numPr>
        <w:rPr>
          <w:rFonts w:ascii="Arial" w:hAnsi="Arial" w:cs="Arial"/>
          <w:sz w:val="22"/>
          <w:szCs w:val="22"/>
        </w:rPr>
      </w:pPr>
      <w:r w:rsidRPr="0022218B">
        <w:rPr>
          <w:rFonts w:ascii="Arial" w:hAnsi="Arial" w:cs="Arial"/>
          <w:sz w:val="22"/>
          <w:szCs w:val="22"/>
        </w:rPr>
        <w:t xml:space="preserve">Ensure Human Resources matters are handled fairly and consistently in line with legal and </w:t>
      </w:r>
      <w:r w:rsidR="0022218B" w:rsidRPr="0022218B">
        <w:rPr>
          <w:rFonts w:ascii="Arial" w:hAnsi="Arial" w:cs="Arial"/>
          <w:sz w:val="22"/>
          <w:szCs w:val="22"/>
        </w:rPr>
        <w:t>organisational</w:t>
      </w:r>
      <w:r w:rsidRPr="0022218B">
        <w:rPr>
          <w:rFonts w:ascii="Arial" w:hAnsi="Arial" w:cs="Arial"/>
          <w:sz w:val="22"/>
          <w:szCs w:val="22"/>
        </w:rPr>
        <w:t xml:space="preserve"> requirements</w:t>
      </w:r>
    </w:p>
    <w:p w14:paraId="01C79740" w14:textId="0BC83240" w:rsidR="00DB4297" w:rsidRPr="0022218B" w:rsidRDefault="00DB4297" w:rsidP="0022218B">
      <w:pPr>
        <w:pStyle w:val="ListParagraph"/>
        <w:numPr>
          <w:ilvl w:val="0"/>
          <w:numId w:val="17"/>
        </w:numPr>
        <w:rPr>
          <w:rFonts w:ascii="Arial" w:hAnsi="Arial" w:cs="Arial"/>
          <w:sz w:val="22"/>
          <w:szCs w:val="22"/>
        </w:rPr>
      </w:pPr>
      <w:r w:rsidRPr="0022218B">
        <w:rPr>
          <w:rFonts w:ascii="Arial" w:hAnsi="Arial" w:cs="Arial"/>
          <w:sz w:val="22"/>
          <w:szCs w:val="22"/>
        </w:rPr>
        <w:t xml:space="preserve">Support the </w:t>
      </w:r>
      <w:r w:rsidR="000058C4" w:rsidRPr="0022218B">
        <w:rPr>
          <w:rFonts w:ascii="Arial" w:hAnsi="Arial" w:cs="Arial"/>
          <w:sz w:val="22"/>
          <w:szCs w:val="22"/>
        </w:rPr>
        <w:t>organisation</w:t>
      </w:r>
      <w:r w:rsidRPr="0022218B">
        <w:rPr>
          <w:rFonts w:ascii="Arial" w:hAnsi="Arial" w:cs="Arial"/>
          <w:sz w:val="22"/>
          <w:szCs w:val="22"/>
        </w:rPr>
        <w:t xml:space="preserve"> with grievance, disciplinary and capability investigations and hearings</w:t>
      </w:r>
    </w:p>
    <w:p w14:paraId="6102316A" w14:textId="26F85AA0" w:rsidR="00DB4297" w:rsidRPr="0022218B" w:rsidRDefault="00DB4297" w:rsidP="0022218B">
      <w:pPr>
        <w:pStyle w:val="ListParagraph"/>
        <w:numPr>
          <w:ilvl w:val="0"/>
          <w:numId w:val="17"/>
        </w:numPr>
        <w:rPr>
          <w:rFonts w:ascii="Arial" w:hAnsi="Arial" w:cs="Arial"/>
          <w:sz w:val="22"/>
          <w:szCs w:val="22"/>
        </w:rPr>
      </w:pPr>
      <w:r w:rsidRPr="0022218B">
        <w:rPr>
          <w:rFonts w:ascii="Arial" w:hAnsi="Arial" w:cs="Arial"/>
          <w:sz w:val="22"/>
          <w:szCs w:val="22"/>
        </w:rPr>
        <w:t>Working with the Director of Resources</w:t>
      </w:r>
      <w:r w:rsidR="000058C4" w:rsidRPr="0022218B">
        <w:rPr>
          <w:rFonts w:ascii="Arial" w:hAnsi="Arial" w:cs="Arial"/>
          <w:sz w:val="22"/>
          <w:szCs w:val="22"/>
        </w:rPr>
        <w:t xml:space="preserve">, research, review and implement </w:t>
      </w:r>
      <w:r w:rsidRPr="0022218B">
        <w:rPr>
          <w:rFonts w:ascii="Arial" w:hAnsi="Arial" w:cs="Arial"/>
          <w:sz w:val="22"/>
          <w:szCs w:val="22"/>
        </w:rPr>
        <w:t>reward and recognition strategies</w:t>
      </w:r>
      <w:r w:rsidR="000058C4" w:rsidRPr="0022218B">
        <w:rPr>
          <w:rFonts w:ascii="Arial" w:hAnsi="Arial" w:cs="Arial"/>
          <w:sz w:val="22"/>
          <w:szCs w:val="22"/>
        </w:rPr>
        <w:t xml:space="preserve"> to ensure Onside is an employer of choice, attracting and retaining skilled and committed team members</w:t>
      </w:r>
    </w:p>
    <w:p w14:paraId="2C2E8E12" w14:textId="76C08635" w:rsidR="00DB4297" w:rsidRPr="0022218B" w:rsidRDefault="000058C4" w:rsidP="0022218B">
      <w:pPr>
        <w:pStyle w:val="ListParagraph"/>
        <w:numPr>
          <w:ilvl w:val="0"/>
          <w:numId w:val="17"/>
        </w:numPr>
        <w:rPr>
          <w:rFonts w:ascii="Arial" w:hAnsi="Arial" w:cs="Arial"/>
          <w:sz w:val="22"/>
          <w:szCs w:val="22"/>
        </w:rPr>
      </w:pPr>
      <w:r w:rsidRPr="0022218B">
        <w:rPr>
          <w:rFonts w:ascii="Arial" w:hAnsi="Arial" w:cs="Arial"/>
          <w:sz w:val="22"/>
          <w:szCs w:val="22"/>
        </w:rPr>
        <w:t xml:space="preserve">Co-ordinate and carry out </w:t>
      </w:r>
      <w:r w:rsidR="00DB4297" w:rsidRPr="0022218B">
        <w:rPr>
          <w:rFonts w:ascii="Arial" w:hAnsi="Arial" w:cs="Arial"/>
          <w:sz w:val="22"/>
          <w:szCs w:val="22"/>
        </w:rPr>
        <w:t xml:space="preserve">DBS </w:t>
      </w:r>
      <w:r w:rsidRPr="0022218B">
        <w:rPr>
          <w:rFonts w:ascii="Arial" w:hAnsi="Arial" w:cs="Arial"/>
          <w:sz w:val="22"/>
          <w:szCs w:val="22"/>
        </w:rPr>
        <w:t xml:space="preserve">checks to </w:t>
      </w:r>
      <w:r w:rsidR="00DB4297" w:rsidRPr="0022218B">
        <w:rPr>
          <w:rFonts w:ascii="Arial" w:hAnsi="Arial" w:cs="Arial"/>
          <w:sz w:val="22"/>
          <w:szCs w:val="22"/>
        </w:rPr>
        <w:t xml:space="preserve">ensure all staff have </w:t>
      </w:r>
      <w:r w:rsidRPr="0022218B">
        <w:rPr>
          <w:rFonts w:ascii="Arial" w:hAnsi="Arial" w:cs="Arial"/>
          <w:sz w:val="22"/>
          <w:szCs w:val="22"/>
        </w:rPr>
        <w:t xml:space="preserve">the </w:t>
      </w:r>
      <w:r w:rsidR="00DB4297" w:rsidRPr="0022218B">
        <w:rPr>
          <w:rFonts w:ascii="Arial" w:hAnsi="Arial" w:cs="Arial"/>
          <w:sz w:val="22"/>
          <w:szCs w:val="22"/>
        </w:rPr>
        <w:t>appropriate level of DBS check and these are updated in line with Onside policy</w:t>
      </w:r>
    </w:p>
    <w:p w14:paraId="110D1BDD" w14:textId="3D242977" w:rsidR="00DB4297" w:rsidRPr="0022218B" w:rsidRDefault="000058C4" w:rsidP="0022218B">
      <w:pPr>
        <w:pStyle w:val="ListParagraph"/>
        <w:numPr>
          <w:ilvl w:val="0"/>
          <w:numId w:val="17"/>
        </w:numPr>
        <w:rPr>
          <w:rFonts w:ascii="Arial" w:hAnsi="Arial" w:cs="Arial"/>
          <w:sz w:val="22"/>
          <w:szCs w:val="22"/>
        </w:rPr>
      </w:pPr>
      <w:r w:rsidRPr="0022218B">
        <w:rPr>
          <w:rFonts w:ascii="Arial" w:hAnsi="Arial" w:cs="Arial"/>
          <w:sz w:val="22"/>
          <w:szCs w:val="22"/>
        </w:rPr>
        <w:t>Update, review and analyse all HR KPI’s to include a</w:t>
      </w:r>
      <w:r w:rsidR="00DB4297" w:rsidRPr="0022218B">
        <w:rPr>
          <w:rFonts w:ascii="Arial" w:hAnsi="Arial" w:cs="Arial"/>
          <w:sz w:val="22"/>
          <w:szCs w:val="22"/>
        </w:rPr>
        <w:t>bsence</w:t>
      </w:r>
      <w:r w:rsidRPr="0022218B">
        <w:rPr>
          <w:rFonts w:ascii="Arial" w:hAnsi="Arial" w:cs="Arial"/>
          <w:sz w:val="22"/>
          <w:szCs w:val="22"/>
        </w:rPr>
        <w:t>, staff turnover and other key measures</w:t>
      </w:r>
    </w:p>
    <w:p w14:paraId="3EF2A029" w14:textId="5B8A4A04" w:rsidR="00DB4297" w:rsidRPr="0022218B" w:rsidRDefault="00DB4297" w:rsidP="0022218B">
      <w:pPr>
        <w:pStyle w:val="ListParagraph"/>
        <w:numPr>
          <w:ilvl w:val="0"/>
          <w:numId w:val="17"/>
        </w:numPr>
        <w:rPr>
          <w:rFonts w:ascii="Arial" w:hAnsi="Arial" w:cs="Arial"/>
          <w:sz w:val="22"/>
          <w:szCs w:val="22"/>
        </w:rPr>
      </w:pPr>
      <w:r w:rsidRPr="0022218B">
        <w:rPr>
          <w:rFonts w:ascii="Arial" w:hAnsi="Arial" w:cs="Arial"/>
          <w:sz w:val="22"/>
          <w:szCs w:val="22"/>
        </w:rPr>
        <w:lastRenderedPageBreak/>
        <w:t>Working with the Director of Resources, develop mechanisms to increase staff engagement and involvement</w:t>
      </w:r>
    </w:p>
    <w:p w14:paraId="6346701D" w14:textId="64F5C133" w:rsidR="00D61745" w:rsidRPr="0022218B" w:rsidRDefault="00D61745" w:rsidP="0022218B">
      <w:pPr>
        <w:pStyle w:val="ListParagraph"/>
        <w:numPr>
          <w:ilvl w:val="0"/>
          <w:numId w:val="17"/>
        </w:numPr>
        <w:rPr>
          <w:rFonts w:ascii="Arial" w:hAnsi="Arial" w:cs="Arial"/>
          <w:sz w:val="22"/>
          <w:szCs w:val="22"/>
        </w:rPr>
      </w:pPr>
      <w:r w:rsidRPr="0022218B">
        <w:rPr>
          <w:rFonts w:ascii="Arial" w:hAnsi="Arial" w:cs="Arial"/>
          <w:sz w:val="22"/>
          <w:szCs w:val="22"/>
        </w:rPr>
        <w:t>To ensure all HR administrative duties are carried out accurately and efficiently</w:t>
      </w:r>
    </w:p>
    <w:p w14:paraId="57F34BAE" w14:textId="6BF0A197" w:rsidR="00C4295F" w:rsidRPr="0022218B" w:rsidRDefault="00D61745" w:rsidP="0022218B">
      <w:pPr>
        <w:pStyle w:val="ListParagraph"/>
        <w:numPr>
          <w:ilvl w:val="0"/>
          <w:numId w:val="17"/>
        </w:numPr>
        <w:rPr>
          <w:rFonts w:ascii="Arial" w:hAnsi="Arial" w:cs="Arial"/>
          <w:sz w:val="22"/>
          <w:szCs w:val="22"/>
        </w:rPr>
      </w:pPr>
      <w:r w:rsidRPr="0022218B">
        <w:rPr>
          <w:rFonts w:ascii="Arial" w:hAnsi="Arial" w:cs="Arial"/>
          <w:sz w:val="22"/>
          <w:szCs w:val="22"/>
        </w:rPr>
        <w:t>Provide written and verbal reports</w:t>
      </w:r>
      <w:r w:rsidR="00C87A87">
        <w:rPr>
          <w:rFonts w:ascii="Arial" w:hAnsi="Arial" w:cs="Arial"/>
          <w:sz w:val="22"/>
          <w:szCs w:val="22"/>
        </w:rPr>
        <w:t xml:space="preserve"> to</w:t>
      </w:r>
      <w:r w:rsidRPr="0022218B">
        <w:rPr>
          <w:rFonts w:ascii="Arial" w:hAnsi="Arial" w:cs="Arial"/>
          <w:sz w:val="22"/>
          <w:szCs w:val="22"/>
        </w:rPr>
        <w:t xml:space="preserve"> the management team and Trustees as required</w:t>
      </w:r>
    </w:p>
    <w:p w14:paraId="1F78DA5D" w14:textId="77777777" w:rsidR="0022218B" w:rsidRPr="0022218B" w:rsidRDefault="0022218B" w:rsidP="0022218B">
      <w:pPr>
        <w:pStyle w:val="BodyText"/>
        <w:autoSpaceDE w:val="0"/>
        <w:autoSpaceDN w:val="0"/>
        <w:adjustRightInd w:val="0"/>
        <w:ind w:left="360"/>
        <w:rPr>
          <w:rFonts w:ascii="Arial" w:hAnsi="Arial" w:cs="Arial"/>
          <w:sz w:val="22"/>
        </w:rPr>
      </w:pPr>
    </w:p>
    <w:p w14:paraId="2BAB3A96" w14:textId="77777777" w:rsidR="00B63FE2" w:rsidRPr="007D5F64" w:rsidRDefault="007D5F64" w:rsidP="00B63FE2">
      <w:pPr>
        <w:spacing w:line="360" w:lineRule="auto"/>
        <w:jc w:val="both"/>
        <w:rPr>
          <w:rFonts w:ascii="Arial" w:hAnsi="Arial" w:cs="Arial"/>
          <w:b/>
          <w:i/>
          <w:sz w:val="20"/>
          <w:szCs w:val="20"/>
        </w:rPr>
      </w:pPr>
      <w:r w:rsidRPr="007D5F64">
        <w:rPr>
          <w:rFonts w:ascii="Arial" w:hAnsi="Arial" w:cs="Arial"/>
          <w:b/>
          <w:sz w:val="24"/>
          <w:szCs w:val="24"/>
        </w:rPr>
        <w:t>Other Responsibilities</w:t>
      </w:r>
      <w:r>
        <w:rPr>
          <w:rFonts w:ascii="Arial" w:hAnsi="Arial" w:cs="Arial"/>
          <w:b/>
          <w:sz w:val="24"/>
          <w:szCs w:val="24"/>
        </w:rPr>
        <w:t xml:space="preserve">: </w:t>
      </w:r>
    </w:p>
    <w:p w14:paraId="62F3674E" w14:textId="584EE785" w:rsidR="007E4109" w:rsidRPr="007E4109" w:rsidRDefault="007E4109" w:rsidP="007E4109">
      <w:pPr>
        <w:pStyle w:val="ListParagraph"/>
        <w:numPr>
          <w:ilvl w:val="0"/>
          <w:numId w:val="17"/>
        </w:numPr>
        <w:rPr>
          <w:rFonts w:ascii="Arial" w:hAnsi="Arial" w:cs="Arial"/>
          <w:sz w:val="22"/>
          <w:szCs w:val="22"/>
        </w:rPr>
      </w:pPr>
      <w:r w:rsidRPr="007E4109">
        <w:rPr>
          <w:rFonts w:ascii="Arial" w:hAnsi="Arial" w:cs="Arial"/>
          <w:sz w:val="22"/>
          <w:szCs w:val="22"/>
        </w:rPr>
        <w:t xml:space="preserve">This role </w:t>
      </w:r>
      <w:r w:rsidR="005D6C53">
        <w:rPr>
          <w:rFonts w:ascii="Arial" w:hAnsi="Arial" w:cs="Arial"/>
          <w:sz w:val="22"/>
          <w:szCs w:val="22"/>
        </w:rPr>
        <w:t xml:space="preserve">may </w:t>
      </w:r>
      <w:r w:rsidRPr="007E4109">
        <w:rPr>
          <w:rFonts w:ascii="Arial" w:hAnsi="Arial" w:cs="Arial"/>
          <w:sz w:val="22"/>
          <w:szCs w:val="22"/>
        </w:rPr>
        <w:t>involve working in different location</w:t>
      </w:r>
      <w:r w:rsidR="0022218B">
        <w:rPr>
          <w:rFonts w:ascii="Arial" w:hAnsi="Arial" w:cs="Arial"/>
          <w:sz w:val="22"/>
          <w:szCs w:val="22"/>
        </w:rPr>
        <w:t>s</w:t>
      </w:r>
      <w:r w:rsidRPr="007E4109">
        <w:rPr>
          <w:rFonts w:ascii="Arial" w:hAnsi="Arial" w:cs="Arial"/>
          <w:sz w:val="22"/>
          <w:szCs w:val="22"/>
        </w:rPr>
        <w:t xml:space="preserve"> and require you to travel across the count</w:t>
      </w:r>
      <w:r w:rsidR="004A0046">
        <w:rPr>
          <w:rFonts w:ascii="Arial" w:hAnsi="Arial" w:cs="Arial"/>
          <w:sz w:val="22"/>
          <w:szCs w:val="22"/>
        </w:rPr>
        <w:t>ies</w:t>
      </w:r>
      <w:r w:rsidRPr="007E4109">
        <w:rPr>
          <w:rFonts w:ascii="Arial" w:hAnsi="Arial" w:cs="Arial"/>
          <w:sz w:val="22"/>
          <w:szCs w:val="22"/>
        </w:rPr>
        <w:t xml:space="preserve"> </w:t>
      </w:r>
      <w:r w:rsidR="004A0046">
        <w:rPr>
          <w:rFonts w:ascii="Arial" w:hAnsi="Arial" w:cs="Arial"/>
          <w:sz w:val="22"/>
          <w:szCs w:val="22"/>
        </w:rPr>
        <w:t>of Worcestershire and Herefordshire</w:t>
      </w:r>
      <w:r w:rsidR="005D6C53">
        <w:rPr>
          <w:rFonts w:ascii="Arial" w:hAnsi="Arial" w:cs="Arial"/>
          <w:sz w:val="22"/>
          <w:szCs w:val="22"/>
        </w:rPr>
        <w:t xml:space="preserve">. </w:t>
      </w:r>
      <w:r w:rsidRPr="007E4109">
        <w:rPr>
          <w:rFonts w:ascii="Arial" w:hAnsi="Arial" w:cs="Arial"/>
          <w:sz w:val="22"/>
          <w:szCs w:val="22"/>
        </w:rPr>
        <w:t xml:space="preserve">The ability and means to travel independently </w:t>
      </w:r>
      <w:r w:rsidR="005D6C53">
        <w:rPr>
          <w:rFonts w:ascii="Arial" w:hAnsi="Arial" w:cs="Arial"/>
          <w:sz w:val="22"/>
          <w:szCs w:val="22"/>
        </w:rPr>
        <w:t xml:space="preserve">are </w:t>
      </w:r>
      <w:r w:rsidRPr="007E4109">
        <w:rPr>
          <w:rFonts w:ascii="Arial" w:hAnsi="Arial" w:cs="Arial"/>
          <w:sz w:val="22"/>
          <w:szCs w:val="22"/>
        </w:rPr>
        <w:t>essential</w:t>
      </w:r>
      <w:r w:rsidR="004A0046">
        <w:rPr>
          <w:rFonts w:ascii="Arial" w:hAnsi="Arial" w:cs="Arial"/>
          <w:sz w:val="22"/>
          <w:szCs w:val="22"/>
        </w:rPr>
        <w:t>.</w:t>
      </w:r>
    </w:p>
    <w:p w14:paraId="2ECEFADF" w14:textId="77777777" w:rsidR="00EA02F8" w:rsidRPr="00087BC9" w:rsidRDefault="00EA02F8" w:rsidP="009F2ACF">
      <w:pPr>
        <w:rPr>
          <w:rFonts w:ascii="Arial" w:hAnsi="Arial" w:cs="Arial"/>
          <w:sz w:val="24"/>
          <w:szCs w:val="24"/>
        </w:rPr>
      </w:pPr>
    </w:p>
    <w:p w14:paraId="557B0731" w14:textId="77777777" w:rsidR="009F2ACF" w:rsidRPr="009F2ACF" w:rsidRDefault="009F2ACF" w:rsidP="009F2ACF">
      <w:pPr>
        <w:rPr>
          <w:rFonts w:ascii="Arial" w:hAnsi="Arial" w:cs="Arial"/>
          <w:b/>
          <w:sz w:val="24"/>
          <w:szCs w:val="24"/>
        </w:rPr>
      </w:pPr>
      <w:r w:rsidRPr="009F2ACF">
        <w:rPr>
          <w:rFonts w:ascii="Arial" w:hAnsi="Arial" w:cs="Arial"/>
          <w:b/>
          <w:sz w:val="24"/>
          <w:szCs w:val="24"/>
        </w:rPr>
        <w:t>In addition, all Onside employees are expected to:</w:t>
      </w:r>
    </w:p>
    <w:p w14:paraId="6BCFB5E5" w14:textId="77777777" w:rsidR="009F2ACF" w:rsidRPr="00D92993" w:rsidRDefault="009F2ACF" w:rsidP="009F2ACF">
      <w:pPr>
        <w:ind w:right="-766"/>
        <w:rPr>
          <w:rFonts w:ascii="Arial" w:hAnsi="Arial" w:cs="Arial"/>
        </w:rPr>
      </w:pPr>
    </w:p>
    <w:p w14:paraId="07CF837C" w14:textId="3E3B55FF" w:rsidR="009F2ACF" w:rsidRPr="0022218B" w:rsidRDefault="009F2ACF" w:rsidP="0022218B">
      <w:pPr>
        <w:pStyle w:val="ListParagraph"/>
        <w:numPr>
          <w:ilvl w:val="0"/>
          <w:numId w:val="17"/>
        </w:numPr>
        <w:rPr>
          <w:rFonts w:ascii="Arial" w:hAnsi="Arial" w:cs="Arial"/>
          <w:sz w:val="22"/>
          <w:szCs w:val="22"/>
        </w:rPr>
      </w:pPr>
      <w:r>
        <w:rPr>
          <w:rFonts w:ascii="Arial" w:hAnsi="Arial" w:cs="Arial"/>
          <w:sz w:val="22"/>
          <w:szCs w:val="22"/>
        </w:rPr>
        <w:t>W</w:t>
      </w:r>
      <w:r w:rsidRPr="0020607C">
        <w:rPr>
          <w:rFonts w:ascii="Arial" w:hAnsi="Arial" w:cs="Arial"/>
          <w:sz w:val="22"/>
          <w:szCs w:val="22"/>
        </w:rPr>
        <w:t xml:space="preserve">ork within the organisation’s stated principles and values, adhering </w:t>
      </w:r>
      <w:proofErr w:type="gramStart"/>
      <w:r w:rsidRPr="0020607C">
        <w:rPr>
          <w:rFonts w:ascii="Arial" w:hAnsi="Arial" w:cs="Arial"/>
          <w:sz w:val="22"/>
          <w:szCs w:val="22"/>
        </w:rPr>
        <w:t>at all times</w:t>
      </w:r>
      <w:proofErr w:type="gramEnd"/>
      <w:r w:rsidRPr="0020607C">
        <w:rPr>
          <w:rFonts w:ascii="Arial" w:hAnsi="Arial" w:cs="Arial"/>
          <w:sz w:val="22"/>
          <w:szCs w:val="22"/>
        </w:rPr>
        <w:t xml:space="preserve"> to the organisational poli</w:t>
      </w:r>
      <w:r>
        <w:rPr>
          <w:rFonts w:ascii="Arial" w:hAnsi="Arial" w:cs="Arial"/>
          <w:sz w:val="22"/>
          <w:szCs w:val="22"/>
        </w:rPr>
        <w:t>cies, procedures and guidelines</w:t>
      </w:r>
    </w:p>
    <w:p w14:paraId="2BC79561" w14:textId="41B38568" w:rsidR="009F2ACF" w:rsidRPr="0022218B" w:rsidRDefault="009F2ACF" w:rsidP="0022218B">
      <w:pPr>
        <w:pStyle w:val="ListParagraph"/>
        <w:numPr>
          <w:ilvl w:val="0"/>
          <w:numId w:val="17"/>
        </w:numPr>
        <w:rPr>
          <w:rFonts w:ascii="Arial" w:hAnsi="Arial" w:cs="Arial"/>
          <w:sz w:val="22"/>
          <w:szCs w:val="22"/>
        </w:rPr>
      </w:pPr>
      <w:r>
        <w:rPr>
          <w:rFonts w:ascii="Arial" w:hAnsi="Arial" w:cs="Arial"/>
          <w:sz w:val="22"/>
          <w:szCs w:val="22"/>
        </w:rPr>
        <w:t>D</w:t>
      </w:r>
      <w:r w:rsidRPr="0020607C">
        <w:rPr>
          <w:rFonts w:ascii="Arial" w:hAnsi="Arial" w:cs="Arial"/>
          <w:sz w:val="22"/>
          <w:szCs w:val="22"/>
        </w:rPr>
        <w:t>emonstrate a commitment to equal opportunities, social inclusion</w:t>
      </w:r>
      <w:r>
        <w:rPr>
          <w:rFonts w:ascii="Arial" w:hAnsi="Arial" w:cs="Arial"/>
          <w:sz w:val="22"/>
          <w:szCs w:val="22"/>
        </w:rPr>
        <w:t xml:space="preserve"> and individual empowerment </w:t>
      </w:r>
    </w:p>
    <w:p w14:paraId="684A265C" w14:textId="35C7E10C" w:rsidR="009F2ACF" w:rsidRPr="0022218B" w:rsidRDefault="009F2ACF" w:rsidP="0022218B">
      <w:pPr>
        <w:pStyle w:val="ListParagraph"/>
        <w:numPr>
          <w:ilvl w:val="0"/>
          <w:numId w:val="17"/>
        </w:numPr>
        <w:rPr>
          <w:rFonts w:ascii="Arial" w:hAnsi="Arial" w:cs="Arial"/>
          <w:sz w:val="22"/>
          <w:szCs w:val="22"/>
        </w:rPr>
      </w:pPr>
      <w:r>
        <w:rPr>
          <w:rFonts w:ascii="Arial" w:hAnsi="Arial" w:cs="Arial"/>
          <w:sz w:val="22"/>
          <w:szCs w:val="22"/>
        </w:rPr>
        <w:t xml:space="preserve">Show </w:t>
      </w:r>
      <w:r w:rsidRPr="0020607C">
        <w:rPr>
          <w:rFonts w:ascii="Arial" w:hAnsi="Arial" w:cs="Arial"/>
          <w:sz w:val="22"/>
          <w:szCs w:val="22"/>
        </w:rPr>
        <w:t>a commitment to personal, professional and organisational development.</w:t>
      </w:r>
    </w:p>
    <w:p w14:paraId="6335FDC2" w14:textId="18FA05E1" w:rsidR="009F2ACF" w:rsidRPr="0022218B" w:rsidRDefault="009F2ACF" w:rsidP="0022218B">
      <w:pPr>
        <w:pStyle w:val="ListParagraph"/>
        <w:numPr>
          <w:ilvl w:val="0"/>
          <w:numId w:val="17"/>
        </w:numPr>
        <w:rPr>
          <w:rFonts w:ascii="Arial" w:hAnsi="Arial" w:cs="Arial"/>
          <w:sz w:val="22"/>
          <w:szCs w:val="22"/>
        </w:rPr>
      </w:pPr>
      <w:r>
        <w:rPr>
          <w:rFonts w:ascii="Arial" w:hAnsi="Arial" w:cs="Arial"/>
          <w:sz w:val="22"/>
          <w:szCs w:val="22"/>
        </w:rPr>
        <w:t>C</w:t>
      </w:r>
      <w:r w:rsidRPr="0046630A">
        <w:rPr>
          <w:rFonts w:ascii="Arial" w:hAnsi="Arial" w:cs="Arial"/>
          <w:sz w:val="22"/>
          <w:szCs w:val="22"/>
        </w:rPr>
        <w:t>ontribute to organisational promotional and networking activities.</w:t>
      </w:r>
    </w:p>
    <w:p w14:paraId="2954EE0B" w14:textId="4AC05889" w:rsidR="009F2ACF" w:rsidRDefault="009F2ACF" w:rsidP="0022218B">
      <w:pPr>
        <w:pStyle w:val="ListParagraph"/>
        <w:numPr>
          <w:ilvl w:val="0"/>
          <w:numId w:val="17"/>
        </w:numPr>
        <w:rPr>
          <w:rFonts w:ascii="Arial" w:hAnsi="Arial" w:cs="Arial"/>
          <w:sz w:val="22"/>
          <w:szCs w:val="22"/>
        </w:rPr>
      </w:pPr>
      <w:r>
        <w:rPr>
          <w:rFonts w:ascii="Arial" w:hAnsi="Arial" w:cs="Arial"/>
          <w:sz w:val="22"/>
          <w:szCs w:val="22"/>
        </w:rPr>
        <w:t>Work flexibly and c</w:t>
      </w:r>
      <w:r w:rsidR="005D4AB1">
        <w:rPr>
          <w:rFonts w:ascii="Arial" w:hAnsi="Arial" w:cs="Arial"/>
          <w:sz w:val="22"/>
          <w:szCs w:val="22"/>
        </w:rPr>
        <w:t xml:space="preserve">o-operatively with </w:t>
      </w:r>
      <w:r>
        <w:rPr>
          <w:rFonts w:ascii="Arial" w:hAnsi="Arial" w:cs="Arial"/>
          <w:sz w:val="22"/>
          <w:szCs w:val="22"/>
        </w:rPr>
        <w:t>colleagues to support the needs of the organisation</w:t>
      </w:r>
      <w:r w:rsidR="006153BC">
        <w:rPr>
          <w:rFonts w:ascii="Arial" w:hAnsi="Arial" w:cs="Arial"/>
          <w:sz w:val="22"/>
          <w:szCs w:val="22"/>
        </w:rPr>
        <w:t xml:space="preserve"> </w:t>
      </w:r>
    </w:p>
    <w:p w14:paraId="50116AC4" w14:textId="1D4764BD" w:rsidR="0022218B" w:rsidRDefault="0022218B" w:rsidP="0022218B">
      <w:pPr>
        <w:pStyle w:val="ListParagraph"/>
        <w:numPr>
          <w:ilvl w:val="0"/>
          <w:numId w:val="17"/>
        </w:numPr>
        <w:rPr>
          <w:rFonts w:ascii="Arial" w:hAnsi="Arial" w:cs="Arial"/>
          <w:sz w:val="22"/>
          <w:szCs w:val="22"/>
        </w:rPr>
      </w:pPr>
      <w:r>
        <w:rPr>
          <w:rFonts w:ascii="Arial" w:hAnsi="Arial" w:cs="Arial"/>
          <w:sz w:val="22"/>
          <w:szCs w:val="22"/>
        </w:rPr>
        <w:t>Support the charity’s fundraising activities</w:t>
      </w:r>
    </w:p>
    <w:p w14:paraId="3A3CEB6C" w14:textId="77777777" w:rsidR="009F2ACF" w:rsidRPr="0010547C" w:rsidRDefault="009F2ACF" w:rsidP="0010547C">
      <w:pPr>
        <w:ind w:left="360"/>
        <w:rPr>
          <w:rFonts w:ascii="Arial" w:hAnsi="Arial" w:cs="Arial"/>
          <w:sz w:val="22"/>
          <w:szCs w:val="22"/>
        </w:rPr>
      </w:pPr>
    </w:p>
    <w:p w14:paraId="4E205664" w14:textId="77777777" w:rsidR="009F2ACF" w:rsidRPr="00D92993" w:rsidRDefault="009F2ACF" w:rsidP="009F2ACF">
      <w:pPr>
        <w:rPr>
          <w:rFonts w:ascii="Arial" w:hAnsi="Arial" w:cs="Arial"/>
          <w:sz w:val="22"/>
          <w:szCs w:val="22"/>
        </w:rPr>
      </w:pPr>
    </w:p>
    <w:p w14:paraId="499F1118" w14:textId="77777777" w:rsidR="009F2ACF" w:rsidRPr="009F2ACF" w:rsidRDefault="009F2ACF" w:rsidP="009F2ACF">
      <w:pPr>
        <w:rPr>
          <w:rFonts w:ascii="Arial" w:hAnsi="Arial" w:cs="Arial"/>
          <w:b/>
          <w:bCs/>
          <w:sz w:val="24"/>
          <w:szCs w:val="24"/>
        </w:rPr>
      </w:pPr>
      <w:r w:rsidRPr="009F2ACF">
        <w:rPr>
          <w:rFonts w:ascii="Arial" w:hAnsi="Arial" w:cs="Arial"/>
          <w:b/>
          <w:bCs/>
          <w:sz w:val="24"/>
          <w:szCs w:val="24"/>
        </w:rPr>
        <w:t>Onside People:</w:t>
      </w:r>
    </w:p>
    <w:p w14:paraId="765FAC98" w14:textId="77777777" w:rsidR="009F2ACF" w:rsidRPr="00D92993" w:rsidRDefault="009F2ACF" w:rsidP="009F2ACF">
      <w:pPr>
        <w:numPr>
          <w:ilvl w:val="0"/>
          <w:numId w:val="3"/>
        </w:numPr>
        <w:rPr>
          <w:rFonts w:ascii="Arial" w:hAnsi="Arial" w:cs="Arial"/>
          <w:b/>
          <w:bCs/>
          <w:sz w:val="22"/>
          <w:szCs w:val="22"/>
        </w:rPr>
      </w:pPr>
      <w:r w:rsidRPr="00D92993">
        <w:rPr>
          <w:rFonts w:ascii="Arial" w:hAnsi="Arial" w:cs="Arial"/>
          <w:sz w:val="22"/>
          <w:szCs w:val="22"/>
        </w:rPr>
        <w:t>are</w:t>
      </w:r>
      <w:r w:rsidRPr="00D92993">
        <w:rPr>
          <w:rFonts w:ascii="Arial" w:hAnsi="Arial" w:cs="Arial"/>
          <w:b/>
          <w:bCs/>
          <w:sz w:val="22"/>
          <w:szCs w:val="22"/>
        </w:rPr>
        <w:t xml:space="preserve"> passionate </w:t>
      </w:r>
      <w:r w:rsidRPr="00D92993">
        <w:rPr>
          <w:rFonts w:ascii="Arial" w:hAnsi="Arial" w:cs="Arial"/>
          <w:sz w:val="22"/>
          <w:szCs w:val="22"/>
        </w:rPr>
        <w:t>about what they do</w:t>
      </w:r>
    </w:p>
    <w:p w14:paraId="4F6D2C1E" w14:textId="77777777" w:rsidR="009F2ACF" w:rsidRPr="00D92993" w:rsidRDefault="009F2ACF" w:rsidP="009F2ACF">
      <w:pPr>
        <w:numPr>
          <w:ilvl w:val="0"/>
          <w:numId w:val="3"/>
        </w:numPr>
        <w:rPr>
          <w:rFonts w:ascii="Arial" w:hAnsi="Arial" w:cs="Arial"/>
          <w:b/>
          <w:bCs/>
          <w:sz w:val="22"/>
          <w:szCs w:val="22"/>
        </w:rPr>
      </w:pPr>
      <w:r w:rsidRPr="00D92993">
        <w:rPr>
          <w:rFonts w:ascii="Arial" w:hAnsi="Arial" w:cs="Arial"/>
          <w:b/>
          <w:bCs/>
          <w:sz w:val="22"/>
          <w:szCs w:val="22"/>
        </w:rPr>
        <w:t>value difference</w:t>
      </w:r>
    </w:p>
    <w:p w14:paraId="2A426021" w14:textId="77777777" w:rsidR="009F2ACF" w:rsidRPr="00D92993" w:rsidRDefault="009F2ACF" w:rsidP="009F2ACF">
      <w:pPr>
        <w:numPr>
          <w:ilvl w:val="0"/>
          <w:numId w:val="3"/>
        </w:numPr>
        <w:rPr>
          <w:rFonts w:ascii="Arial" w:hAnsi="Arial" w:cs="Arial"/>
          <w:b/>
          <w:bCs/>
          <w:sz w:val="22"/>
          <w:szCs w:val="22"/>
        </w:rPr>
      </w:pPr>
      <w:r w:rsidRPr="00D92993">
        <w:rPr>
          <w:rFonts w:ascii="Arial" w:hAnsi="Arial" w:cs="Arial"/>
          <w:sz w:val="22"/>
          <w:szCs w:val="22"/>
        </w:rPr>
        <w:t xml:space="preserve">are </w:t>
      </w:r>
      <w:r w:rsidRPr="00D92993">
        <w:rPr>
          <w:rFonts w:ascii="Arial" w:hAnsi="Arial" w:cs="Arial"/>
          <w:b/>
          <w:bCs/>
          <w:sz w:val="22"/>
          <w:szCs w:val="22"/>
        </w:rPr>
        <w:t xml:space="preserve">creative </w:t>
      </w:r>
      <w:r w:rsidRPr="00D92993">
        <w:rPr>
          <w:rFonts w:ascii="Arial" w:hAnsi="Arial" w:cs="Arial"/>
          <w:sz w:val="22"/>
          <w:szCs w:val="22"/>
        </w:rPr>
        <w:t>in their approach</w:t>
      </w:r>
    </w:p>
    <w:p w14:paraId="4F6E94AD" w14:textId="77777777" w:rsidR="009F2ACF" w:rsidRPr="00D92993" w:rsidRDefault="009F2ACF" w:rsidP="009F2ACF">
      <w:pPr>
        <w:numPr>
          <w:ilvl w:val="0"/>
          <w:numId w:val="3"/>
        </w:numPr>
        <w:rPr>
          <w:rFonts w:ascii="Arial" w:hAnsi="Arial" w:cs="Arial"/>
          <w:b/>
          <w:bCs/>
          <w:sz w:val="22"/>
          <w:szCs w:val="22"/>
        </w:rPr>
      </w:pPr>
      <w:r w:rsidRPr="00D92993">
        <w:rPr>
          <w:rFonts w:ascii="Arial" w:hAnsi="Arial" w:cs="Arial"/>
          <w:sz w:val="22"/>
          <w:szCs w:val="22"/>
        </w:rPr>
        <w:t xml:space="preserve">are committed to </w:t>
      </w:r>
      <w:r w:rsidRPr="00D92993">
        <w:rPr>
          <w:rFonts w:ascii="Arial" w:hAnsi="Arial" w:cs="Arial"/>
          <w:b/>
          <w:bCs/>
          <w:sz w:val="22"/>
          <w:szCs w:val="22"/>
        </w:rPr>
        <w:t>fairness and justice</w:t>
      </w:r>
    </w:p>
    <w:p w14:paraId="604A7DA6" w14:textId="77777777" w:rsidR="009F2ACF" w:rsidRPr="0010547C" w:rsidRDefault="009F2ACF" w:rsidP="009F2ACF">
      <w:pPr>
        <w:ind w:left="360"/>
        <w:rPr>
          <w:rFonts w:ascii="Helvetica" w:hAnsi="Helvetica" w:cs="Helvetica"/>
          <w:sz w:val="22"/>
          <w:szCs w:val="22"/>
        </w:rPr>
      </w:pPr>
    </w:p>
    <w:p w14:paraId="24C32A1D" w14:textId="77777777" w:rsidR="009F2ACF" w:rsidRDefault="009F2ACF" w:rsidP="009F2ACF">
      <w:pPr>
        <w:rPr>
          <w:rFonts w:ascii="Arial" w:hAnsi="Arial" w:cs="Arial"/>
          <w:sz w:val="22"/>
          <w:szCs w:val="22"/>
        </w:rPr>
      </w:pPr>
    </w:p>
    <w:p w14:paraId="6E336815" w14:textId="77777777" w:rsidR="009F2ACF" w:rsidRDefault="009F2ACF" w:rsidP="009F2ACF">
      <w:pPr>
        <w:rPr>
          <w:rFonts w:ascii="Arial" w:hAnsi="Arial" w:cs="Arial"/>
          <w:sz w:val="22"/>
          <w:szCs w:val="22"/>
        </w:rPr>
      </w:pPr>
      <w:r w:rsidRPr="0020607C">
        <w:rPr>
          <w:rFonts w:ascii="Arial" w:hAnsi="Arial" w:cs="Arial"/>
          <w:sz w:val="22"/>
          <w:szCs w:val="22"/>
        </w:rPr>
        <w:t>While the job description provides the main duties and responsibilities for the position, i</w:t>
      </w:r>
      <w:r w:rsidR="00026250">
        <w:rPr>
          <w:rFonts w:ascii="Arial" w:hAnsi="Arial" w:cs="Arial"/>
          <w:sz w:val="22"/>
          <w:szCs w:val="22"/>
        </w:rPr>
        <w:t xml:space="preserve">t is not definitive and </w:t>
      </w:r>
      <w:r w:rsidRPr="0020607C">
        <w:rPr>
          <w:rFonts w:ascii="Arial" w:hAnsi="Arial" w:cs="Arial"/>
          <w:sz w:val="22"/>
          <w:szCs w:val="22"/>
        </w:rPr>
        <w:t>employees are expected to carry out</w:t>
      </w:r>
      <w:r w:rsidR="00026250">
        <w:rPr>
          <w:rFonts w:ascii="Arial" w:hAnsi="Arial" w:cs="Arial"/>
          <w:sz w:val="22"/>
          <w:szCs w:val="22"/>
        </w:rPr>
        <w:t xml:space="preserve"> any additional duties compatible </w:t>
      </w:r>
      <w:r w:rsidRPr="0020607C">
        <w:rPr>
          <w:rFonts w:ascii="Arial" w:hAnsi="Arial" w:cs="Arial"/>
          <w:sz w:val="22"/>
          <w:szCs w:val="22"/>
        </w:rPr>
        <w:t>with their skills and abilities. The above may be subject to change and alteration from time to time with the prior agreement of the job holder.</w:t>
      </w:r>
    </w:p>
    <w:p w14:paraId="452CEDC2" w14:textId="77777777" w:rsidR="008721A4" w:rsidRPr="0020607C" w:rsidRDefault="008721A4" w:rsidP="009F2ACF">
      <w:pPr>
        <w:rPr>
          <w:rFonts w:ascii="Arial" w:hAnsi="Arial" w:cs="Arial"/>
          <w:sz w:val="22"/>
          <w:szCs w:val="22"/>
        </w:rPr>
      </w:pPr>
    </w:p>
    <w:p w14:paraId="67A9F654" w14:textId="77777777" w:rsidR="009F2ACF" w:rsidRPr="0020607C" w:rsidRDefault="009F2ACF" w:rsidP="009F2ACF">
      <w:pPr>
        <w:rPr>
          <w:rFonts w:ascii="Arial" w:hAnsi="Arial" w:cs="Arial"/>
          <w:sz w:val="22"/>
          <w:szCs w:val="22"/>
        </w:rPr>
      </w:pPr>
    </w:p>
    <w:p w14:paraId="7E5BDFF6" w14:textId="77777777" w:rsidR="009F2ACF" w:rsidRDefault="009F2ACF" w:rsidP="009F2ACF">
      <w:pPr>
        <w:rPr>
          <w:rFonts w:ascii="Arial" w:hAnsi="Arial" w:cs="Arial"/>
          <w:sz w:val="22"/>
          <w:szCs w:val="22"/>
        </w:rPr>
      </w:pPr>
      <w:r w:rsidRPr="0020607C">
        <w:rPr>
          <w:rFonts w:ascii="Arial" w:hAnsi="Arial" w:cs="Arial"/>
          <w:sz w:val="22"/>
          <w:szCs w:val="22"/>
        </w:rPr>
        <w:t>Signed…………………………………………………………</w:t>
      </w:r>
      <w:r w:rsidR="008721A4">
        <w:rPr>
          <w:rFonts w:ascii="Arial" w:hAnsi="Arial" w:cs="Arial"/>
          <w:sz w:val="22"/>
          <w:szCs w:val="22"/>
        </w:rPr>
        <w:t>….</w:t>
      </w:r>
      <w:r w:rsidRPr="0020607C">
        <w:rPr>
          <w:rFonts w:ascii="Arial" w:hAnsi="Arial" w:cs="Arial"/>
          <w:sz w:val="22"/>
          <w:szCs w:val="22"/>
        </w:rPr>
        <w:t xml:space="preserve"> Date………………………</w:t>
      </w:r>
      <w:r w:rsidR="008721A4">
        <w:rPr>
          <w:rFonts w:ascii="Arial" w:hAnsi="Arial" w:cs="Arial"/>
          <w:sz w:val="22"/>
          <w:szCs w:val="22"/>
        </w:rPr>
        <w:t>………</w:t>
      </w:r>
    </w:p>
    <w:p w14:paraId="25ABCC57" w14:textId="77777777" w:rsidR="008721A4" w:rsidRPr="0020607C" w:rsidRDefault="008721A4" w:rsidP="009F2ACF">
      <w:pPr>
        <w:rPr>
          <w:rFonts w:ascii="Arial" w:hAnsi="Arial" w:cs="Arial"/>
          <w:sz w:val="22"/>
          <w:szCs w:val="22"/>
        </w:rPr>
      </w:pPr>
    </w:p>
    <w:p w14:paraId="4ACAF5B4" w14:textId="77777777" w:rsidR="009F2ACF" w:rsidRPr="0020607C" w:rsidRDefault="009F2ACF" w:rsidP="009F2ACF">
      <w:pPr>
        <w:rPr>
          <w:rFonts w:ascii="Arial" w:hAnsi="Arial" w:cs="Arial"/>
          <w:sz w:val="22"/>
          <w:szCs w:val="22"/>
        </w:rPr>
      </w:pPr>
    </w:p>
    <w:p w14:paraId="6740DAE5" w14:textId="77777777" w:rsidR="008721A4" w:rsidRPr="008721A4" w:rsidRDefault="009F2ACF">
      <w:pPr>
        <w:rPr>
          <w:rFonts w:ascii="Arial" w:hAnsi="Arial" w:cs="Arial"/>
          <w:sz w:val="22"/>
          <w:szCs w:val="22"/>
        </w:rPr>
      </w:pPr>
      <w:r w:rsidRPr="0020607C">
        <w:rPr>
          <w:rFonts w:ascii="Arial" w:hAnsi="Arial" w:cs="Arial"/>
          <w:sz w:val="22"/>
          <w:szCs w:val="22"/>
        </w:rPr>
        <w:t>Print Name……………………………………………………</w:t>
      </w:r>
      <w:r w:rsidR="008721A4">
        <w:rPr>
          <w:rFonts w:ascii="Arial" w:hAnsi="Arial" w:cs="Arial"/>
          <w:sz w:val="22"/>
          <w:szCs w:val="22"/>
        </w:rPr>
        <w:t>………………………………………...</w:t>
      </w:r>
    </w:p>
    <w:sectPr w:rsidR="008721A4" w:rsidRPr="008721A4" w:rsidSect="008721A4">
      <w:headerReference w:type="default" r:id="rId7"/>
      <w:footerReference w:type="default" r:id="rId8"/>
      <w:endnotePr>
        <w:numFmt w:val="decimal"/>
        <w:numStart w:val="0"/>
      </w:endnotePr>
      <w:pgSz w:w="11906" w:h="16838"/>
      <w:pgMar w:top="1985" w:right="1286" w:bottom="1440" w:left="1620" w:header="70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9A7BDC" w14:textId="77777777" w:rsidR="00477EF9" w:rsidRDefault="00477EF9" w:rsidP="00864FEB">
      <w:r>
        <w:separator/>
      </w:r>
    </w:p>
  </w:endnote>
  <w:endnote w:type="continuationSeparator" w:id="0">
    <w:p w14:paraId="42C13A9F" w14:textId="77777777" w:rsidR="00477EF9" w:rsidRDefault="00477EF9" w:rsidP="00864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54395"/>
      <w:docPartObj>
        <w:docPartGallery w:val="Page Numbers (Bottom of Page)"/>
        <w:docPartUnique/>
      </w:docPartObj>
    </w:sdtPr>
    <w:sdtEndPr>
      <w:rPr>
        <w:rFonts w:ascii="Arial" w:hAnsi="Arial" w:cs="Arial"/>
        <w:sz w:val="20"/>
        <w:szCs w:val="20"/>
      </w:rPr>
    </w:sdtEndPr>
    <w:sdtContent>
      <w:p w14:paraId="4AFD8AA2" w14:textId="77777777" w:rsidR="003B1EA3" w:rsidRPr="004A0046" w:rsidRDefault="00D158E9">
        <w:pPr>
          <w:pStyle w:val="Footer"/>
          <w:jc w:val="right"/>
          <w:rPr>
            <w:rFonts w:ascii="Arial" w:hAnsi="Arial" w:cs="Arial"/>
            <w:sz w:val="20"/>
            <w:szCs w:val="20"/>
          </w:rPr>
        </w:pPr>
        <w:r w:rsidRPr="004A0046">
          <w:rPr>
            <w:rFonts w:ascii="Arial" w:hAnsi="Arial" w:cs="Arial"/>
            <w:sz w:val="20"/>
            <w:szCs w:val="20"/>
          </w:rPr>
          <w:fldChar w:fldCharType="begin"/>
        </w:r>
        <w:r w:rsidR="003B1EA3" w:rsidRPr="004A0046">
          <w:rPr>
            <w:rFonts w:ascii="Arial" w:hAnsi="Arial" w:cs="Arial"/>
            <w:sz w:val="20"/>
            <w:szCs w:val="20"/>
          </w:rPr>
          <w:instrText xml:space="preserve"> PAGE   \* MERGEFORMAT </w:instrText>
        </w:r>
        <w:r w:rsidRPr="004A0046">
          <w:rPr>
            <w:rFonts w:ascii="Arial" w:hAnsi="Arial" w:cs="Arial"/>
            <w:sz w:val="20"/>
            <w:szCs w:val="20"/>
          </w:rPr>
          <w:fldChar w:fldCharType="separate"/>
        </w:r>
        <w:r w:rsidR="000401C2">
          <w:rPr>
            <w:rFonts w:ascii="Arial" w:hAnsi="Arial" w:cs="Arial"/>
            <w:sz w:val="20"/>
            <w:szCs w:val="20"/>
          </w:rPr>
          <w:t>3</w:t>
        </w:r>
        <w:r w:rsidRPr="004A0046">
          <w:rPr>
            <w:rFonts w:ascii="Arial" w:hAnsi="Arial" w:cs="Arial"/>
            <w:sz w:val="20"/>
            <w:szCs w:val="20"/>
          </w:rPr>
          <w:fldChar w:fldCharType="end"/>
        </w:r>
      </w:p>
    </w:sdtContent>
  </w:sdt>
  <w:p w14:paraId="7BBC4AB4" w14:textId="77777777" w:rsidR="003B1EA3" w:rsidRPr="004A0046" w:rsidRDefault="000401C2">
    <w:pPr>
      <w:pStyle w:val="Footer"/>
      <w:rPr>
        <w:rFonts w:ascii="Arial" w:hAnsi="Arial" w:cs="Arial"/>
        <w:sz w:val="18"/>
        <w:szCs w:val="18"/>
      </w:rPr>
    </w:pPr>
    <w:r>
      <w:rPr>
        <w:rFonts w:ascii="Arial" w:hAnsi="Arial" w:cs="Arial"/>
        <w:sz w:val="18"/>
        <w:szCs w:val="18"/>
      </w:rPr>
      <w:t xml:space="preserve"> 28 </w:t>
    </w:r>
    <w:r w:rsidR="003B1EA3">
      <w:rPr>
        <w:rFonts w:ascii="Arial" w:hAnsi="Arial" w:cs="Arial"/>
        <w:sz w:val="18"/>
        <w:szCs w:val="18"/>
      </w:rPr>
      <w:t>August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54E7B1" w14:textId="77777777" w:rsidR="00477EF9" w:rsidRDefault="00477EF9" w:rsidP="00864FEB">
      <w:r>
        <w:separator/>
      </w:r>
    </w:p>
  </w:footnote>
  <w:footnote w:type="continuationSeparator" w:id="0">
    <w:p w14:paraId="21135BE3" w14:textId="77777777" w:rsidR="00477EF9" w:rsidRDefault="00477EF9" w:rsidP="00864F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91ADD5" w14:textId="77777777" w:rsidR="003B1EA3" w:rsidRDefault="003B1EA3" w:rsidP="00E73667">
    <w:pPr>
      <w:pStyle w:val="Header"/>
      <w:jc w:val="center"/>
    </w:pPr>
    <w:r>
      <w:drawing>
        <wp:inline distT="0" distB="0" distL="0" distR="0" wp14:anchorId="79C0369F" wp14:editId="5DFC720A">
          <wp:extent cx="2118360" cy="6362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side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18360" cy="6362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0"/>
    <w:lvl w:ilvl="0" w:tplc="FFFFFFFF">
      <w:start w:val="1"/>
      <w:numFmt w:val="bullet"/>
      <w:lvlText w:val=""/>
      <w:lvlJc w:val="left"/>
      <w:pPr>
        <w:ind w:left="720" w:hanging="360"/>
      </w:pPr>
      <w:rPr>
        <w:rFonts w:ascii="Symbol" w:eastAsia="SimSun" w:hAnsi="Symbol" w:cs="Symbol"/>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 w15:restartNumberingAfterBreak="0">
    <w:nsid w:val="00000002"/>
    <w:multiLevelType w:val="hybridMultilevel"/>
    <w:tmpl w:val="00000000"/>
    <w:lvl w:ilvl="0" w:tplc="FFFFFFFF">
      <w:numFmt w:val="bullet"/>
      <w:lvlText w:val=""/>
      <w:lvlJc w:val="left"/>
      <w:pPr>
        <w:tabs>
          <w:tab w:val="num" w:pos="720"/>
          <w:tab w:val="num" w:pos="851"/>
          <w:tab w:val="num" w:pos="1080"/>
        </w:tabs>
        <w:ind w:left="1080" w:hanging="360"/>
      </w:pPr>
      <w:rPr>
        <w:rFonts w:ascii="Symbol" w:eastAsia="SimSun" w:hAnsi="Symbol" w:cs="Symbol"/>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15:restartNumberingAfterBreak="0">
    <w:nsid w:val="00000003"/>
    <w:multiLevelType w:val="hybridMultilevel"/>
    <w:tmpl w:val="00000000"/>
    <w:lvl w:ilvl="0" w:tplc="FFFFFFFF">
      <w:start w:val="1"/>
      <w:numFmt w:val="bullet"/>
      <w:lvlText w:val=""/>
      <w:lvlJc w:val="left"/>
      <w:pPr>
        <w:tabs>
          <w:tab w:val="num" w:pos="720"/>
        </w:tabs>
        <w:ind w:left="720" w:hanging="360"/>
      </w:pPr>
      <w:rPr>
        <w:rFonts w:ascii="Symbol" w:eastAsia="SimSun" w:hAnsi="Symbol" w:cs="Symbol"/>
        <w:b w:val="0"/>
        <w:bCs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15:restartNumberingAfterBreak="0">
    <w:nsid w:val="00295F35"/>
    <w:multiLevelType w:val="hybridMultilevel"/>
    <w:tmpl w:val="9042B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0DD5990"/>
    <w:multiLevelType w:val="hybridMultilevel"/>
    <w:tmpl w:val="469C2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53458BA"/>
    <w:multiLevelType w:val="hybridMultilevel"/>
    <w:tmpl w:val="61962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6255D86"/>
    <w:multiLevelType w:val="multilevel"/>
    <w:tmpl w:val="61BCC2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DCC7B57"/>
    <w:multiLevelType w:val="hybridMultilevel"/>
    <w:tmpl w:val="FDF41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596470"/>
    <w:multiLevelType w:val="hybridMultilevel"/>
    <w:tmpl w:val="B6E872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1BC07E4"/>
    <w:multiLevelType w:val="hybridMultilevel"/>
    <w:tmpl w:val="E3AA7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60451E6"/>
    <w:multiLevelType w:val="hybridMultilevel"/>
    <w:tmpl w:val="9D78872E"/>
    <w:lvl w:ilvl="0" w:tplc="B1BACC84">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19D10B4E"/>
    <w:multiLevelType w:val="hybridMultilevel"/>
    <w:tmpl w:val="C23E4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D82F22"/>
    <w:multiLevelType w:val="hybridMultilevel"/>
    <w:tmpl w:val="FF54BE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1D87700"/>
    <w:multiLevelType w:val="multilevel"/>
    <w:tmpl w:val="F984E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8D67017"/>
    <w:multiLevelType w:val="hybridMultilevel"/>
    <w:tmpl w:val="B6E872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C912D42"/>
    <w:multiLevelType w:val="hybridMultilevel"/>
    <w:tmpl w:val="EAF2DB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1BA22C6"/>
    <w:multiLevelType w:val="hybridMultilevel"/>
    <w:tmpl w:val="75DE3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58808B6"/>
    <w:multiLevelType w:val="hybridMultilevel"/>
    <w:tmpl w:val="C9CE6B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F202AB4"/>
    <w:multiLevelType w:val="hybridMultilevel"/>
    <w:tmpl w:val="1936B2C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61A13277"/>
    <w:multiLevelType w:val="hybridMultilevel"/>
    <w:tmpl w:val="5C5A6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3BF51FD"/>
    <w:multiLevelType w:val="hybridMultilevel"/>
    <w:tmpl w:val="427CE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81C5332"/>
    <w:multiLevelType w:val="hybridMultilevel"/>
    <w:tmpl w:val="E93433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9C86321"/>
    <w:multiLevelType w:val="hybridMultilevel"/>
    <w:tmpl w:val="FE40711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3A70BE4"/>
    <w:multiLevelType w:val="hybridMultilevel"/>
    <w:tmpl w:val="C3FC18E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4C57AB5"/>
    <w:multiLevelType w:val="hybridMultilevel"/>
    <w:tmpl w:val="28C42C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CEB06AA"/>
    <w:multiLevelType w:val="multilevel"/>
    <w:tmpl w:val="A7A62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E974BDE"/>
    <w:multiLevelType w:val="hybridMultilevel"/>
    <w:tmpl w:val="A204E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7"/>
  </w:num>
  <w:num w:numId="5">
    <w:abstractNumId w:val="18"/>
  </w:num>
  <w:num w:numId="6">
    <w:abstractNumId w:val="21"/>
  </w:num>
  <w:num w:numId="7">
    <w:abstractNumId w:val="3"/>
  </w:num>
  <w:num w:numId="8">
    <w:abstractNumId w:val="10"/>
  </w:num>
  <w:num w:numId="9">
    <w:abstractNumId w:val="19"/>
  </w:num>
  <w:num w:numId="10">
    <w:abstractNumId w:val="9"/>
  </w:num>
  <w:num w:numId="11">
    <w:abstractNumId w:val="4"/>
  </w:num>
  <w:num w:numId="12">
    <w:abstractNumId w:val="22"/>
  </w:num>
  <w:num w:numId="13">
    <w:abstractNumId w:val="11"/>
  </w:num>
  <w:num w:numId="14">
    <w:abstractNumId w:val="8"/>
  </w:num>
  <w:num w:numId="15">
    <w:abstractNumId w:val="14"/>
  </w:num>
  <w:num w:numId="16">
    <w:abstractNumId w:val="23"/>
  </w:num>
  <w:num w:numId="17">
    <w:abstractNumId w:val="20"/>
  </w:num>
  <w:num w:numId="18">
    <w:abstractNumId w:val="6"/>
  </w:num>
  <w:num w:numId="19">
    <w:abstractNumId w:val="12"/>
  </w:num>
  <w:num w:numId="20">
    <w:abstractNumId w:val="5"/>
  </w:num>
  <w:num w:numId="21">
    <w:abstractNumId w:val="16"/>
  </w:num>
  <w:num w:numId="22">
    <w:abstractNumId w:val="26"/>
  </w:num>
  <w:num w:numId="23">
    <w:abstractNumId w:val="24"/>
  </w:num>
  <w:num w:numId="24">
    <w:abstractNumId w:val="25"/>
  </w:num>
  <w:num w:numId="25">
    <w:abstractNumId w:val="17"/>
  </w:num>
  <w:num w:numId="26">
    <w:abstractNumId w:val="15"/>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numFmt w:val="decimal"/>
    <w:numStart w:val="0"/>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7C4"/>
    <w:rsid w:val="000058C4"/>
    <w:rsid w:val="00026250"/>
    <w:rsid w:val="000401C2"/>
    <w:rsid w:val="00046DAD"/>
    <w:rsid w:val="0005388B"/>
    <w:rsid w:val="00054C17"/>
    <w:rsid w:val="000733F9"/>
    <w:rsid w:val="00087BC9"/>
    <w:rsid w:val="000915AC"/>
    <w:rsid w:val="0010547C"/>
    <w:rsid w:val="00134DAB"/>
    <w:rsid w:val="0015729A"/>
    <w:rsid w:val="00195123"/>
    <w:rsid w:val="001C60DB"/>
    <w:rsid w:val="0020311E"/>
    <w:rsid w:val="0022218B"/>
    <w:rsid w:val="00232CC4"/>
    <w:rsid w:val="00264178"/>
    <w:rsid w:val="00274FBF"/>
    <w:rsid w:val="00285FA9"/>
    <w:rsid w:val="002974C2"/>
    <w:rsid w:val="002E187A"/>
    <w:rsid w:val="002E7E87"/>
    <w:rsid w:val="00327D97"/>
    <w:rsid w:val="003861C2"/>
    <w:rsid w:val="003B1EA3"/>
    <w:rsid w:val="003B583B"/>
    <w:rsid w:val="003D662C"/>
    <w:rsid w:val="00422198"/>
    <w:rsid w:val="00431C97"/>
    <w:rsid w:val="004362A5"/>
    <w:rsid w:val="0046552D"/>
    <w:rsid w:val="00477EF9"/>
    <w:rsid w:val="004A0046"/>
    <w:rsid w:val="004F780A"/>
    <w:rsid w:val="00537CB8"/>
    <w:rsid w:val="00577CDE"/>
    <w:rsid w:val="005C5767"/>
    <w:rsid w:val="005D4AB1"/>
    <w:rsid w:val="005D4C92"/>
    <w:rsid w:val="005D6C53"/>
    <w:rsid w:val="005E5FD7"/>
    <w:rsid w:val="00611BC8"/>
    <w:rsid w:val="006153BC"/>
    <w:rsid w:val="006A4268"/>
    <w:rsid w:val="006B12EB"/>
    <w:rsid w:val="006D6275"/>
    <w:rsid w:val="00757CA3"/>
    <w:rsid w:val="007753C1"/>
    <w:rsid w:val="007A1486"/>
    <w:rsid w:val="007D5F64"/>
    <w:rsid w:val="007E4109"/>
    <w:rsid w:val="00822FEF"/>
    <w:rsid w:val="008613AA"/>
    <w:rsid w:val="00864FEB"/>
    <w:rsid w:val="00865D3F"/>
    <w:rsid w:val="008721A4"/>
    <w:rsid w:val="008E76E5"/>
    <w:rsid w:val="008F0237"/>
    <w:rsid w:val="00956FA2"/>
    <w:rsid w:val="00987DF3"/>
    <w:rsid w:val="009D3854"/>
    <w:rsid w:val="009E151A"/>
    <w:rsid w:val="009F2ACF"/>
    <w:rsid w:val="00A26867"/>
    <w:rsid w:val="00A721EA"/>
    <w:rsid w:val="00A85CA6"/>
    <w:rsid w:val="00A95BAA"/>
    <w:rsid w:val="00B31593"/>
    <w:rsid w:val="00B43237"/>
    <w:rsid w:val="00B63FE2"/>
    <w:rsid w:val="00C0291E"/>
    <w:rsid w:val="00C4295F"/>
    <w:rsid w:val="00C703CD"/>
    <w:rsid w:val="00C87A87"/>
    <w:rsid w:val="00D158E9"/>
    <w:rsid w:val="00D4692D"/>
    <w:rsid w:val="00D558EF"/>
    <w:rsid w:val="00D61745"/>
    <w:rsid w:val="00D67531"/>
    <w:rsid w:val="00D860DD"/>
    <w:rsid w:val="00DB4297"/>
    <w:rsid w:val="00DD6D39"/>
    <w:rsid w:val="00DE23CB"/>
    <w:rsid w:val="00E24F00"/>
    <w:rsid w:val="00E30D19"/>
    <w:rsid w:val="00E327C4"/>
    <w:rsid w:val="00E45BBF"/>
    <w:rsid w:val="00E73667"/>
    <w:rsid w:val="00E75719"/>
    <w:rsid w:val="00E87D83"/>
    <w:rsid w:val="00EA02F8"/>
    <w:rsid w:val="00ED1CE7"/>
    <w:rsid w:val="00F25258"/>
    <w:rsid w:val="00F35FC1"/>
    <w:rsid w:val="00F52D5B"/>
    <w:rsid w:val="00F61625"/>
    <w:rsid w:val="00F750B4"/>
    <w:rsid w:val="00F9004B"/>
    <w:rsid w:val="00FA6DF0"/>
    <w:rsid w:val="00FA713F"/>
    <w:rsid w:val="00FD56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9BCCCB3"/>
  <w15:docId w15:val="{CA3E2BA3-F54D-4657-BC1C-310325782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327C4"/>
    <w:pPr>
      <w:pBdr>
        <w:top w:val="none" w:sz="0" w:space="0" w:color="000000"/>
        <w:left w:val="none" w:sz="0" w:space="0" w:color="000000"/>
        <w:bottom w:val="none" w:sz="0" w:space="0" w:color="000000"/>
        <w:right w:val="none" w:sz="0" w:space="0" w:color="000000"/>
      </w:pBdr>
      <w:jc w:val="left"/>
    </w:pPr>
    <w:rPr>
      <w:rFonts w:ascii="Gill Sans MT" w:eastAsia="SimSun" w:hAnsi="Gill Sans MT" w:cs="Gill Sans MT"/>
      <w:noProof/>
      <w:sz w:val="28"/>
      <w:szCs w:val="28"/>
      <w:lang w:eastAsia="en-GB"/>
    </w:rPr>
  </w:style>
  <w:style w:type="paragraph" w:styleId="Heading2">
    <w:name w:val="heading 2"/>
    <w:basedOn w:val="Normal"/>
    <w:next w:val="Normal"/>
    <w:link w:val="Heading2Char"/>
    <w:qFormat/>
    <w:rsid w:val="00DB4297"/>
    <w:pPr>
      <w:keepNext/>
      <w:pBdr>
        <w:top w:val="none" w:sz="0" w:space="0" w:color="auto"/>
        <w:left w:val="none" w:sz="0" w:space="0" w:color="auto"/>
        <w:bottom w:val="none" w:sz="0" w:space="0" w:color="auto"/>
        <w:right w:val="none" w:sz="0" w:space="0" w:color="auto"/>
      </w:pBdr>
      <w:outlineLvl w:val="1"/>
    </w:pPr>
    <w:rPr>
      <w:rFonts w:ascii="Times New Roman" w:eastAsia="Times New Roman" w:hAnsi="Times New Roman" w:cs="Times New Roman"/>
      <w:b/>
      <w:noProof w:val="0"/>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E327C4"/>
    <w:pPr>
      <w:tabs>
        <w:tab w:val="center" w:pos="4513"/>
        <w:tab w:val="right" w:pos="9026"/>
      </w:tabs>
    </w:pPr>
  </w:style>
  <w:style w:type="character" w:customStyle="1" w:styleId="HeaderChar">
    <w:name w:val="Header Char"/>
    <w:basedOn w:val="DefaultParagraphFont"/>
    <w:link w:val="Header"/>
    <w:semiHidden/>
    <w:rsid w:val="00E327C4"/>
    <w:rPr>
      <w:rFonts w:ascii="Gill Sans MT" w:eastAsia="SimSun" w:hAnsi="Gill Sans MT" w:cs="Gill Sans MT"/>
      <w:noProof/>
      <w:sz w:val="28"/>
      <w:szCs w:val="28"/>
      <w:lang w:eastAsia="en-GB"/>
    </w:rPr>
  </w:style>
  <w:style w:type="paragraph" w:styleId="NoSpacing">
    <w:name w:val="No Spacing"/>
    <w:uiPriority w:val="1"/>
    <w:qFormat/>
    <w:rsid w:val="00E327C4"/>
    <w:pPr>
      <w:jc w:val="left"/>
    </w:pPr>
    <w:rPr>
      <w:rFonts w:ascii="Calibri" w:eastAsia="Calibri" w:hAnsi="Calibri" w:cs="Times New Roman"/>
    </w:rPr>
  </w:style>
  <w:style w:type="paragraph" w:styleId="ListParagraph">
    <w:name w:val="List Paragraph"/>
    <w:basedOn w:val="Normal"/>
    <w:uiPriority w:val="34"/>
    <w:qFormat/>
    <w:rsid w:val="009F2ACF"/>
    <w:pPr>
      <w:pBdr>
        <w:top w:val="none" w:sz="0" w:space="0" w:color="auto"/>
        <w:left w:val="none" w:sz="0" w:space="0" w:color="auto"/>
        <w:bottom w:val="none" w:sz="0" w:space="0" w:color="auto"/>
        <w:right w:val="none" w:sz="0" w:space="0" w:color="auto"/>
      </w:pBdr>
      <w:ind w:left="720"/>
    </w:pPr>
    <w:rPr>
      <w:rFonts w:ascii="Times New Roman" w:eastAsia="Times New Roman" w:hAnsi="Times New Roman" w:cs="Times New Roman"/>
      <w:noProof w:val="0"/>
      <w:sz w:val="24"/>
      <w:szCs w:val="24"/>
    </w:rPr>
  </w:style>
  <w:style w:type="paragraph" w:styleId="Footer">
    <w:name w:val="footer"/>
    <w:basedOn w:val="Normal"/>
    <w:link w:val="FooterChar"/>
    <w:uiPriority w:val="99"/>
    <w:unhideWhenUsed/>
    <w:rsid w:val="006153BC"/>
    <w:pPr>
      <w:tabs>
        <w:tab w:val="center" w:pos="4513"/>
        <w:tab w:val="right" w:pos="9026"/>
      </w:tabs>
    </w:pPr>
  </w:style>
  <w:style w:type="character" w:customStyle="1" w:styleId="FooterChar">
    <w:name w:val="Footer Char"/>
    <w:basedOn w:val="DefaultParagraphFont"/>
    <w:link w:val="Footer"/>
    <w:uiPriority w:val="99"/>
    <w:rsid w:val="006153BC"/>
    <w:rPr>
      <w:rFonts w:ascii="Gill Sans MT" w:eastAsia="SimSun" w:hAnsi="Gill Sans MT" w:cs="Gill Sans MT"/>
      <w:noProof/>
      <w:sz w:val="28"/>
      <w:szCs w:val="28"/>
      <w:lang w:eastAsia="en-GB"/>
    </w:rPr>
  </w:style>
  <w:style w:type="paragraph" w:styleId="BalloonText">
    <w:name w:val="Balloon Text"/>
    <w:basedOn w:val="Normal"/>
    <w:link w:val="BalloonTextChar"/>
    <w:uiPriority w:val="99"/>
    <w:semiHidden/>
    <w:unhideWhenUsed/>
    <w:rsid w:val="008721A4"/>
    <w:rPr>
      <w:rFonts w:ascii="Tahoma" w:hAnsi="Tahoma" w:cs="Tahoma"/>
      <w:sz w:val="16"/>
      <w:szCs w:val="16"/>
    </w:rPr>
  </w:style>
  <w:style w:type="character" w:customStyle="1" w:styleId="BalloonTextChar">
    <w:name w:val="Balloon Text Char"/>
    <w:basedOn w:val="DefaultParagraphFont"/>
    <w:link w:val="BalloonText"/>
    <w:uiPriority w:val="99"/>
    <w:semiHidden/>
    <w:rsid w:val="008721A4"/>
    <w:rPr>
      <w:rFonts w:ascii="Tahoma" w:eastAsia="SimSun" w:hAnsi="Tahoma" w:cs="Tahoma"/>
      <w:noProof/>
      <w:sz w:val="16"/>
      <w:szCs w:val="16"/>
      <w:lang w:eastAsia="en-GB"/>
    </w:rPr>
  </w:style>
  <w:style w:type="paragraph" w:styleId="NormalWeb">
    <w:name w:val="Normal (Web)"/>
    <w:basedOn w:val="Normal"/>
    <w:uiPriority w:val="99"/>
    <w:semiHidden/>
    <w:unhideWhenUsed/>
    <w:rsid w:val="00E73667"/>
    <w:pPr>
      <w:pBdr>
        <w:top w:val="none" w:sz="0" w:space="0" w:color="auto"/>
        <w:left w:val="none" w:sz="0" w:space="0" w:color="auto"/>
        <w:bottom w:val="none" w:sz="0" w:space="0" w:color="auto"/>
        <w:right w:val="none" w:sz="0" w:space="0" w:color="auto"/>
      </w:pBdr>
      <w:spacing w:before="100" w:beforeAutospacing="1" w:after="100" w:afterAutospacing="1"/>
    </w:pPr>
    <w:rPr>
      <w:rFonts w:ascii="Times New Roman" w:eastAsiaTheme="minorHAnsi" w:hAnsi="Times New Roman" w:cs="Times New Roman"/>
      <w:noProof w:val="0"/>
      <w:sz w:val="24"/>
      <w:szCs w:val="24"/>
    </w:rPr>
  </w:style>
  <w:style w:type="character" w:customStyle="1" w:styleId="Heading2Char">
    <w:name w:val="Heading 2 Char"/>
    <w:basedOn w:val="DefaultParagraphFont"/>
    <w:link w:val="Heading2"/>
    <w:rsid w:val="00DB4297"/>
    <w:rPr>
      <w:rFonts w:ascii="Times New Roman" w:eastAsia="Times New Roman" w:hAnsi="Times New Roman" w:cs="Times New Roman"/>
      <w:b/>
      <w:sz w:val="24"/>
      <w:szCs w:val="20"/>
      <w:lang w:val="en-US" w:eastAsia="en-GB"/>
    </w:rPr>
  </w:style>
  <w:style w:type="paragraph" w:styleId="BodyText">
    <w:name w:val="Body Text"/>
    <w:basedOn w:val="Normal"/>
    <w:link w:val="BodyTextChar"/>
    <w:rsid w:val="00DB4297"/>
    <w:pPr>
      <w:pBdr>
        <w:top w:val="none" w:sz="0" w:space="0" w:color="auto"/>
        <w:left w:val="none" w:sz="0" w:space="0" w:color="auto"/>
        <w:bottom w:val="none" w:sz="0" w:space="0" w:color="auto"/>
        <w:right w:val="none" w:sz="0" w:space="0" w:color="auto"/>
      </w:pBdr>
    </w:pPr>
    <w:rPr>
      <w:rFonts w:ascii="Times New Roman" w:eastAsia="Times New Roman" w:hAnsi="Times New Roman" w:cs="Times New Roman"/>
      <w:noProof w:val="0"/>
      <w:sz w:val="24"/>
      <w:szCs w:val="20"/>
      <w:lang w:val="en-US"/>
    </w:rPr>
  </w:style>
  <w:style w:type="character" w:customStyle="1" w:styleId="BodyTextChar">
    <w:name w:val="Body Text Char"/>
    <w:basedOn w:val="DefaultParagraphFont"/>
    <w:link w:val="BodyText"/>
    <w:rsid w:val="00DB4297"/>
    <w:rPr>
      <w:rFonts w:ascii="Times New Roman" w:eastAsia="Times New Roman" w:hAnsi="Times New Roman" w:cs="Times New Roman"/>
      <w:sz w:val="24"/>
      <w:szCs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523940">
      <w:bodyDiv w:val="1"/>
      <w:marLeft w:val="0"/>
      <w:marRight w:val="0"/>
      <w:marTop w:val="0"/>
      <w:marBottom w:val="0"/>
      <w:divBdr>
        <w:top w:val="none" w:sz="0" w:space="0" w:color="auto"/>
        <w:left w:val="none" w:sz="0" w:space="0" w:color="auto"/>
        <w:bottom w:val="none" w:sz="0" w:space="0" w:color="auto"/>
        <w:right w:val="none" w:sz="0" w:space="0" w:color="auto"/>
      </w:divBdr>
    </w:div>
    <w:div w:id="193081891">
      <w:bodyDiv w:val="1"/>
      <w:marLeft w:val="0"/>
      <w:marRight w:val="0"/>
      <w:marTop w:val="0"/>
      <w:marBottom w:val="0"/>
      <w:divBdr>
        <w:top w:val="none" w:sz="0" w:space="0" w:color="auto"/>
        <w:left w:val="none" w:sz="0" w:space="0" w:color="auto"/>
        <w:bottom w:val="none" w:sz="0" w:space="0" w:color="auto"/>
        <w:right w:val="none" w:sz="0" w:space="0" w:color="auto"/>
      </w:divBdr>
    </w:div>
    <w:div w:id="247466660">
      <w:bodyDiv w:val="1"/>
      <w:marLeft w:val="0"/>
      <w:marRight w:val="0"/>
      <w:marTop w:val="0"/>
      <w:marBottom w:val="0"/>
      <w:divBdr>
        <w:top w:val="none" w:sz="0" w:space="0" w:color="auto"/>
        <w:left w:val="none" w:sz="0" w:space="0" w:color="auto"/>
        <w:bottom w:val="none" w:sz="0" w:space="0" w:color="auto"/>
        <w:right w:val="none" w:sz="0" w:space="0" w:color="auto"/>
      </w:divBdr>
    </w:div>
    <w:div w:id="388575927">
      <w:bodyDiv w:val="1"/>
      <w:marLeft w:val="0"/>
      <w:marRight w:val="0"/>
      <w:marTop w:val="0"/>
      <w:marBottom w:val="0"/>
      <w:divBdr>
        <w:top w:val="none" w:sz="0" w:space="0" w:color="auto"/>
        <w:left w:val="none" w:sz="0" w:space="0" w:color="auto"/>
        <w:bottom w:val="none" w:sz="0" w:space="0" w:color="auto"/>
        <w:right w:val="none" w:sz="0" w:space="0" w:color="auto"/>
      </w:divBdr>
    </w:div>
    <w:div w:id="641037410">
      <w:bodyDiv w:val="1"/>
      <w:marLeft w:val="0"/>
      <w:marRight w:val="0"/>
      <w:marTop w:val="0"/>
      <w:marBottom w:val="0"/>
      <w:divBdr>
        <w:top w:val="none" w:sz="0" w:space="0" w:color="auto"/>
        <w:left w:val="none" w:sz="0" w:space="0" w:color="auto"/>
        <w:bottom w:val="none" w:sz="0" w:space="0" w:color="auto"/>
        <w:right w:val="none" w:sz="0" w:space="0" w:color="auto"/>
      </w:divBdr>
    </w:div>
    <w:div w:id="742916899">
      <w:bodyDiv w:val="1"/>
      <w:marLeft w:val="0"/>
      <w:marRight w:val="0"/>
      <w:marTop w:val="0"/>
      <w:marBottom w:val="0"/>
      <w:divBdr>
        <w:top w:val="none" w:sz="0" w:space="0" w:color="auto"/>
        <w:left w:val="none" w:sz="0" w:space="0" w:color="auto"/>
        <w:bottom w:val="none" w:sz="0" w:space="0" w:color="auto"/>
        <w:right w:val="none" w:sz="0" w:space="0" w:color="auto"/>
      </w:divBdr>
    </w:div>
    <w:div w:id="1693724170">
      <w:bodyDiv w:val="1"/>
      <w:marLeft w:val="0"/>
      <w:marRight w:val="0"/>
      <w:marTop w:val="0"/>
      <w:marBottom w:val="0"/>
      <w:divBdr>
        <w:top w:val="none" w:sz="0" w:space="0" w:color="auto"/>
        <w:left w:val="none" w:sz="0" w:space="0" w:color="auto"/>
        <w:bottom w:val="none" w:sz="0" w:space="0" w:color="auto"/>
        <w:right w:val="none" w:sz="0" w:space="0" w:color="auto"/>
      </w:divBdr>
    </w:div>
    <w:div w:id="1843011972">
      <w:bodyDiv w:val="1"/>
      <w:marLeft w:val="0"/>
      <w:marRight w:val="0"/>
      <w:marTop w:val="0"/>
      <w:marBottom w:val="0"/>
      <w:divBdr>
        <w:top w:val="none" w:sz="0" w:space="0" w:color="auto"/>
        <w:left w:val="none" w:sz="0" w:space="0" w:color="auto"/>
        <w:bottom w:val="none" w:sz="0" w:space="0" w:color="auto"/>
        <w:right w:val="none" w:sz="0" w:space="0" w:color="auto"/>
      </w:divBdr>
    </w:div>
    <w:div w:id="1927960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638</Words>
  <Characters>3642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Chapman</dc:creator>
  <cp:lastModifiedBy>Emma Thompson</cp:lastModifiedBy>
  <cp:revision>2</cp:revision>
  <cp:lastPrinted>2020-08-18T16:29:00Z</cp:lastPrinted>
  <dcterms:created xsi:type="dcterms:W3CDTF">2020-09-16T10:41:00Z</dcterms:created>
  <dcterms:modified xsi:type="dcterms:W3CDTF">2020-09-16T10:41:00Z</dcterms:modified>
</cp:coreProperties>
</file>