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E095" w14:textId="77777777" w:rsidR="00F30747" w:rsidRPr="00D5411F" w:rsidRDefault="00F30747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14:paraId="17E57D7A" w14:textId="77777777" w:rsidR="00233424" w:rsidRDefault="00457ADC" w:rsidP="00CE6AF7">
      <w:pPr>
        <w:pBdr>
          <w:right w:val="none" w:sz="0" w:space="1" w:color="000000"/>
        </w:pBdr>
        <w:jc w:val="center"/>
        <w:rPr>
          <w:rFonts w:ascii="Arial" w:hAnsi="Arial" w:cs="Arial"/>
          <w:b/>
        </w:rPr>
      </w:pPr>
      <w:r w:rsidRPr="00457ADC">
        <w:rPr>
          <w:rFonts w:ascii="Arial" w:hAnsi="Arial" w:cs="Arial"/>
          <w:b/>
        </w:rPr>
        <w:t xml:space="preserve">Person Specification </w:t>
      </w:r>
    </w:p>
    <w:p w14:paraId="2EA9EE60" w14:textId="487B67ED" w:rsidR="00F70B39" w:rsidRDefault="00233424" w:rsidP="00CE6AF7">
      <w:pPr>
        <w:pBdr>
          <w:right w:val="none" w:sz="0" w:space="1" w:color="000000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Customer Service Manager Onside </w:t>
      </w:r>
      <w:r w:rsidR="00457ADC" w:rsidRPr="00457ADC">
        <w:rPr>
          <w:rFonts w:ascii="Arial" w:hAnsi="Arial" w:cs="Arial"/>
          <w:b/>
        </w:rPr>
        <w:t>Access Hub</w:t>
      </w:r>
    </w:p>
    <w:p w14:paraId="401AC842" w14:textId="77777777" w:rsidR="00F70B39" w:rsidRPr="00F70B39" w:rsidRDefault="00F70B39" w:rsidP="00F70B39">
      <w:pPr>
        <w:pStyle w:val="Body"/>
        <w:jc w:val="center"/>
        <w:rPr>
          <w:rFonts w:ascii="Arial" w:hAnsi="Arial" w:cs="Arial"/>
          <w:b/>
          <w:sz w:val="28"/>
          <w:szCs w:val="28"/>
        </w:rPr>
      </w:pPr>
    </w:p>
    <w:p w14:paraId="59243C19" w14:textId="77777777" w:rsidR="00457ADC" w:rsidRPr="00F70B39" w:rsidRDefault="00457ADC" w:rsidP="00F70B39">
      <w:pPr>
        <w:outlineLvl w:val="0"/>
        <w:rPr>
          <w:rFonts w:ascii="Helvetica" w:hAnsi="Helvetica"/>
          <w:b/>
          <w:bCs/>
          <w:sz w:val="24"/>
          <w:szCs w:val="24"/>
        </w:rPr>
      </w:pPr>
      <w:r w:rsidRPr="00F70B39">
        <w:rPr>
          <w:rFonts w:ascii="Helvetica" w:hAnsi="Helvetica"/>
          <w:b/>
          <w:bCs/>
          <w:sz w:val="24"/>
          <w:szCs w:val="24"/>
        </w:rPr>
        <w:t>Experience</w:t>
      </w:r>
    </w:p>
    <w:p w14:paraId="5E226897" w14:textId="6983B140" w:rsidR="00457ADC" w:rsidRPr="00457ADC" w:rsidRDefault="00457ADC" w:rsidP="00C46498">
      <w:pPr>
        <w:outlineLvl w:val="0"/>
        <w:rPr>
          <w:rFonts w:ascii="Helvetica" w:hAnsi="Helvetica"/>
          <w:sz w:val="24"/>
          <w:szCs w:val="24"/>
        </w:rPr>
      </w:pPr>
      <w:r w:rsidRPr="00457ADC">
        <w:rPr>
          <w:rFonts w:ascii="Helvetica" w:hAnsi="Helvetica"/>
          <w:sz w:val="24"/>
          <w:szCs w:val="24"/>
        </w:rPr>
        <w:t>Essential:</w:t>
      </w:r>
    </w:p>
    <w:p w14:paraId="65A5D75C" w14:textId="6E8859C9" w:rsidR="00C46498" w:rsidRPr="00CE6AF7" w:rsidRDefault="00C46498" w:rsidP="00C46498">
      <w:pPr>
        <w:pStyle w:val="ListParagraph"/>
        <w:numPr>
          <w:ilvl w:val="0"/>
          <w:numId w:val="44"/>
        </w:numPr>
        <w:spacing w:line="276" w:lineRule="auto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Significant demonstrable experience in managing or supervising staff; encouraging and motivating them to achieve at the highest level</w:t>
      </w:r>
    </w:p>
    <w:p w14:paraId="5C181B21" w14:textId="707C250A" w:rsidR="00C46498" w:rsidRPr="00CE6AF7" w:rsidRDefault="00C46498" w:rsidP="00C46498">
      <w:pPr>
        <w:pStyle w:val="ListParagraph"/>
        <w:numPr>
          <w:ilvl w:val="0"/>
          <w:numId w:val="44"/>
        </w:numPr>
        <w:spacing w:line="276" w:lineRule="auto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Significant demonstrable experience in a customer focused role within a varied, multi-disciplinary environment with a proven ability to deliver outcomes against a range of deliverables</w:t>
      </w:r>
    </w:p>
    <w:p w14:paraId="26E64AD1" w14:textId="0C52B5E0" w:rsidR="00457ADC" w:rsidRPr="00CE6AF7" w:rsidRDefault="00457ADC" w:rsidP="00C46498">
      <w:pPr>
        <w:pStyle w:val="ListParagraph"/>
        <w:numPr>
          <w:ilvl w:val="0"/>
          <w:numId w:val="44"/>
        </w:numPr>
        <w:spacing w:line="276" w:lineRule="auto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/>
          <w:sz w:val="22"/>
          <w:szCs w:val="22"/>
        </w:rPr>
        <w:t>Significant demonstrable experience of</w:t>
      </w:r>
      <w:bookmarkStart w:id="0" w:name="_GoBack"/>
      <w:bookmarkEnd w:id="0"/>
      <w:r w:rsidRPr="00CE6AF7">
        <w:rPr>
          <w:rFonts w:ascii="Helvetica" w:hAnsi="Helvetica"/>
          <w:sz w:val="22"/>
          <w:szCs w:val="22"/>
        </w:rPr>
        <w:t xml:space="preserve"> developing and managing key relationships</w:t>
      </w:r>
    </w:p>
    <w:p w14:paraId="5CC36ADC" w14:textId="77777777" w:rsidR="00457ADC" w:rsidRPr="00CE6AF7" w:rsidRDefault="00457ADC" w:rsidP="00F70B39">
      <w:pPr>
        <w:pStyle w:val="ListParagraph"/>
        <w:numPr>
          <w:ilvl w:val="0"/>
          <w:numId w:val="44"/>
        </w:numPr>
        <w:spacing w:line="276" w:lineRule="auto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Previous experience of supporting change processes with successful outcomes</w:t>
      </w:r>
    </w:p>
    <w:p w14:paraId="4FE761FF" w14:textId="7B6BD6F0" w:rsidR="00457ADC" w:rsidRPr="00CE6AF7" w:rsidRDefault="00457ADC" w:rsidP="00F70B39">
      <w:pPr>
        <w:pStyle w:val="ListParagraph"/>
        <w:numPr>
          <w:ilvl w:val="0"/>
          <w:numId w:val="44"/>
        </w:numPr>
        <w:spacing w:line="276" w:lineRule="auto"/>
        <w:outlineLvl w:val="0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Understanding of the voluntary and community sector and the environment in which it operates</w:t>
      </w:r>
    </w:p>
    <w:p w14:paraId="7321A01B" w14:textId="2876E158" w:rsidR="00791BAE" w:rsidRPr="00CE6AF7" w:rsidRDefault="00791BAE" w:rsidP="00F70B39">
      <w:pPr>
        <w:pStyle w:val="ListParagraph"/>
        <w:numPr>
          <w:ilvl w:val="0"/>
          <w:numId w:val="44"/>
        </w:numPr>
        <w:spacing w:line="276" w:lineRule="auto"/>
        <w:outlineLvl w:val="0"/>
        <w:rPr>
          <w:rFonts w:ascii="Helvetica" w:hAnsi="Helvetica" w:cs="Helvetica"/>
          <w:sz w:val="22"/>
          <w:szCs w:val="22"/>
        </w:rPr>
      </w:pPr>
      <w:r w:rsidRPr="00CE6AF7">
        <w:rPr>
          <w:rFonts w:ascii="Helvetica" w:hAnsi="Helvetica" w:cs="Helvetica"/>
          <w:sz w:val="22"/>
          <w:szCs w:val="22"/>
        </w:rPr>
        <w:t xml:space="preserve">A proven track record of delivering service improvements and tackling under performance as appropriate </w:t>
      </w:r>
    </w:p>
    <w:p w14:paraId="73AFA5D6" w14:textId="552EAFA6" w:rsidR="00EC7EB2" w:rsidRPr="00CE6AF7" w:rsidRDefault="00CE6AF7" w:rsidP="00CE6AF7">
      <w:pPr>
        <w:pStyle w:val="ListParagraph"/>
        <w:numPr>
          <w:ilvl w:val="0"/>
          <w:numId w:val="44"/>
        </w:numPr>
        <w:spacing w:line="276" w:lineRule="auto"/>
        <w:outlineLvl w:val="0"/>
        <w:rPr>
          <w:rFonts w:ascii="Helvetica" w:hAnsi="Helvetica" w:cs="Helvetica"/>
          <w:sz w:val="22"/>
          <w:szCs w:val="22"/>
        </w:rPr>
      </w:pPr>
      <w:r w:rsidRPr="00CE6AF7">
        <w:rPr>
          <w:rFonts w:ascii="Helvetica" w:hAnsi="Helvetica" w:cs="Helvetica"/>
          <w:sz w:val="22"/>
          <w:szCs w:val="22"/>
        </w:rPr>
        <w:t>An understanding of effective feedback and evaluation tools</w:t>
      </w:r>
      <w:r>
        <w:rPr>
          <w:rFonts w:ascii="Helvetica" w:hAnsi="Helvetica" w:cs="Helvetica"/>
          <w:sz w:val="22"/>
          <w:szCs w:val="22"/>
        </w:rPr>
        <w:t>,</w:t>
      </w:r>
      <w:r w:rsidRPr="00CE6AF7">
        <w:rPr>
          <w:rFonts w:ascii="Helvetica" w:hAnsi="Helvetica" w:cs="Helvetica"/>
          <w:sz w:val="22"/>
          <w:szCs w:val="22"/>
        </w:rPr>
        <w:t xml:space="preserve"> techniques and approaches coupled with experience of gathering collating and reviewing feedback to inform service improvements </w:t>
      </w:r>
    </w:p>
    <w:p w14:paraId="386D53DA" w14:textId="77777777" w:rsidR="00C46498" w:rsidRPr="00457ADC" w:rsidRDefault="00C46498" w:rsidP="00C46498">
      <w:pPr>
        <w:pStyle w:val="ListParagraph"/>
        <w:spacing w:line="276" w:lineRule="auto"/>
        <w:outlineLvl w:val="0"/>
        <w:rPr>
          <w:rFonts w:ascii="Helvetica" w:hAnsi="Helvetica" w:cs="Gill Sans MT"/>
        </w:rPr>
      </w:pPr>
    </w:p>
    <w:p w14:paraId="7AA758F0" w14:textId="77777777" w:rsidR="00457ADC" w:rsidRPr="00CE6AF7" w:rsidRDefault="00457ADC" w:rsidP="00F70B39">
      <w:pPr>
        <w:pStyle w:val="ListParagraph"/>
        <w:ind w:left="360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Desirable:</w:t>
      </w:r>
    </w:p>
    <w:p w14:paraId="010BDF36" w14:textId="77777777" w:rsidR="00457ADC" w:rsidRPr="00CE6AF7" w:rsidRDefault="00457ADC" w:rsidP="00F70B39">
      <w:pPr>
        <w:pStyle w:val="ListParagraph"/>
        <w:numPr>
          <w:ilvl w:val="0"/>
          <w:numId w:val="44"/>
        </w:numPr>
        <w:spacing w:line="276" w:lineRule="auto"/>
        <w:outlineLvl w:val="0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Understanding the key issues affecting the lives of disadvantaged adults and young people</w:t>
      </w:r>
    </w:p>
    <w:p w14:paraId="3F7EBD02" w14:textId="3D287A05" w:rsidR="00457ADC" w:rsidRPr="00CE6AF7" w:rsidRDefault="00457ADC" w:rsidP="00F70B39">
      <w:pPr>
        <w:pStyle w:val="ListParagraph"/>
        <w:numPr>
          <w:ilvl w:val="0"/>
          <w:numId w:val="44"/>
        </w:numPr>
        <w:spacing w:line="276" w:lineRule="auto"/>
        <w:outlineLvl w:val="0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Experience in setting up/developing new projects</w:t>
      </w:r>
    </w:p>
    <w:p w14:paraId="54DDE36A" w14:textId="38B2DD3B" w:rsidR="00EC7EB2" w:rsidRPr="00CE6AF7" w:rsidRDefault="00EC7EB2" w:rsidP="00635FF5">
      <w:pPr>
        <w:pStyle w:val="ListParagraph"/>
        <w:numPr>
          <w:ilvl w:val="0"/>
          <w:numId w:val="44"/>
        </w:numPr>
        <w:spacing w:line="276" w:lineRule="auto"/>
        <w:outlineLvl w:val="0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 xml:space="preserve">Experience of developing and maintaining accessible information systems </w:t>
      </w:r>
    </w:p>
    <w:p w14:paraId="40DE00F1" w14:textId="54F7D5DC" w:rsidR="00EC7EB2" w:rsidRPr="00CE6AF7" w:rsidRDefault="00635FF5" w:rsidP="00635FF5">
      <w:pPr>
        <w:pStyle w:val="ListParagraph"/>
        <w:numPr>
          <w:ilvl w:val="0"/>
          <w:numId w:val="44"/>
        </w:numPr>
        <w:spacing w:line="276" w:lineRule="auto"/>
        <w:outlineLvl w:val="0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Experience</w:t>
      </w:r>
      <w:r w:rsidR="00EC7EB2" w:rsidRPr="00CE6AF7">
        <w:rPr>
          <w:rFonts w:ascii="Helvetica" w:hAnsi="Helvetica" w:cs="Gill Sans MT"/>
          <w:sz w:val="22"/>
          <w:szCs w:val="22"/>
        </w:rPr>
        <w:t xml:space="preserve"> of developing and </w:t>
      </w:r>
      <w:r w:rsidRPr="00CE6AF7">
        <w:rPr>
          <w:rFonts w:ascii="Helvetica" w:hAnsi="Helvetica" w:cs="Gill Sans MT"/>
          <w:sz w:val="22"/>
          <w:szCs w:val="22"/>
        </w:rPr>
        <w:t>implementing</w:t>
      </w:r>
      <w:r w:rsidR="00EC7EB2" w:rsidRPr="00CE6AF7">
        <w:rPr>
          <w:rFonts w:ascii="Helvetica" w:hAnsi="Helvetica" w:cs="Gill Sans MT"/>
          <w:sz w:val="22"/>
          <w:szCs w:val="22"/>
        </w:rPr>
        <w:t xml:space="preserve"> technological solutions to increase the effectiveness of communication and improve customer experiences </w:t>
      </w:r>
    </w:p>
    <w:p w14:paraId="75786529" w14:textId="77777777" w:rsidR="00791BAE" w:rsidRPr="00CE6AF7" w:rsidRDefault="00791BAE" w:rsidP="00791BAE">
      <w:pPr>
        <w:spacing w:line="276" w:lineRule="auto"/>
        <w:ind w:left="360"/>
        <w:outlineLvl w:val="0"/>
        <w:rPr>
          <w:rFonts w:ascii="Helvetica" w:hAnsi="Helvetica"/>
          <w:sz w:val="22"/>
          <w:szCs w:val="22"/>
        </w:rPr>
      </w:pPr>
    </w:p>
    <w:p w14:paraId="34326034" w14:textId="6F24B68E" w:rsidR="00457ADC" w:rsidRPr="00CE6AF7" w:rsidRDefault="00457ADC" w:rsidP="00457ADC">
      <w:pPr>
        <w:pStyle w:val="ListParagraph"/>
        <w:ind w:left="0"/>
        <w:outlineLvl w:val="0"/>
        <w:rPr>
          <w:rFonts w:ascii="Helvetica" w:hAnsi="Helvetica" w:cs="Gill Sans MT"/>
          <w:b/>
          <w:bCs/>
          <w:sz w:val="22"/>
          <w:szCs w:val="22"/>
        </w:rPr>
      </w:pPr>
      <w:r w:rsidRPr="00CE6AF7">
        <w:rPr>
          <w:rFonts w:ascii="Helvetica" w:hAnsi="Helvetica" w:cs="Gill Sans MT"/>
          <w:b/>
          <w:bCs/>
          <w:sz w:val="22"/>
          <w:szCs w:val="22"/>
        </w:rPr>
        <w:t xml:space="preserve">Skills </w:t>
      </w:r>
    </w:p>
    <w:p w14:paraId="0BA1712D" w14:textId="77777777" w:rsidR="00457ADC" w:rsidRPr="00CE6AF7" w:rsidRDefault="00457ADC" w:rsidP="00457ADC">
      <w:pPr>
        <w:outlineLvl w:val="0"/>
        <w:rPr>
          <w:rFonts w:ascii="Helvetica" w:hAnsi="Helvetica"/>
          <w:sz w:val="22"/>
          <w:szCs w:val="22"/>
        </w:rPr>
      </w:pPr>
      <w:r w:rsidRPr="00CE6AF7">
        <w:rPr>
          <w:rFonts w:ascii="Helvetica" w:hAnsi="Helvetica"/>
          <w:sz w:val="22"/>
          <w:szCs w:val="22"/>
        </w:rPr>
        <w:t>Essential:</w:t>
      </w:r>
    </w:p>
    <w:p w14:paraId="4B7F8D5C" w14:textId="77777777" w:rsidR="00457ADC" w:rsidRPr="00CE6AF7" w:rsidRDefault="00457ADC" w:rsidP="00457ADC">
      <w:pPr>
        <w:pStyle w:val="ListParagraph"/>
        <w:numPr>
          <w:ilvl w:val="0"/>
          <w:numId w:val="45"/>
        </w:numPr>
        <w:spacing w:line="276" w:lineRule="auto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Motivating, engaging and enthusing staff and colleagues</w:t>
      </w:r>
    </w:p>
    <w:p w14:paraId="775EDD3B" w14:textId="77777777" w:rsidR="00457ADC" w:rsidRPr="00CE6AF7" w:rsidRDefault="00457ADC" w:rsidP="00457ADC">
      <w:pPr>
        <w:pStyle w:val="ListParagraph"/>
        <w:numPr>
          <w:ilvl w:val="0"/>
          <w:numId w:val="45"/>
        </w:numPr>
        <w:spacing w:line="276" w:lineRule="auto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 xml:space="preserve">Outstanding communication and interpersonal skills </w:t>
      </w:r>
    </w:p>
    <w:p w14:paraId="0D5A2655" w14:textId="77777777" w:rsidR="00457ADC" w:rsidRPr="00CE6AF7" w:rsidRDefault="00457ADC" w:rsidP="00457ADC">
      <w:pPr>
        <w:pStyle w:val="ListParagraph"/>
        <w:numPr>
          <w:ilvl w:val="0"/>
          <w:numId w:val="45"/>
        </w:numPr>
        <w:spacing w:line="276" w:lineRule="auto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Good mentoring and coaching skills</w:t>
      </w:r>
    </w:p>
    <w:p w14:paraId="567D5522" w14:textId="77777777" w:rsidR="00457ADC" w:rsidRPr="00CE6AF7" w:rsidRDefault="00457ADC" w:rsidP="00457ADC">
      <w:pPr>
        <w:pStyle w:val="ListParagraph"/>
        <w:numPr>
          <w:ilvl w:val="0"/>
          <w:numId w:val="45"/>
        </w:numPr>
        <w:spacing w:line="276" w:lineRule="auto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Able to generate innovative/flexible ideas and develop creative solutions</w:t>
      </w:r>
    </w:p>
    <w:p w14:paraId="2137D36B" w14:textId="5D9BF735" w:rsidR="00457ADC" w:rsidRPr="00CE6AF7" w:rsidRDefault="00457ADC" w:rsidP="00457ADC">
      <w:pPr>
        <w:pStyle w:val="ListParagraph"/>
        <w:numPr>
          <w:ilvl w:val="0"/>
          <w:numId w:val="45"/>
        </w:numPr>
        <w:spacing w:line="276" w:lineRule="auto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Confident networker able to liaise and network with a wide range of people and organisations</w:t>
      </w:r>
    </w:p>
    <w:p w14:paraId="43678FAF" w14:textId="13BD3FA2" w:rsidR="00791BAE" w:rsidRPr="00CE6AF7" w:rsidRDefault="00791BAE" w:rsidP="003D77DE">
      <w:pPr>
        <w:pStyle w:val="ListParagraph"/>
        <w:numPr>
          <w:ilvl w:val="0"/>
          <w:numId w:val="45"/>
        </w:numPr>
        <w:spacing w:line="276" w:lineRule="auto"/>
        <w:rPr>
          <w:rFonts w:ascii="Helvetica" w:hAnsi="Helvetica" w:cs="Helvetica"/>
          <w:sz w:val="22"/>
          <w:szCs w:val="22"/>
        </w:rPr>
      </w:pPr>
      <w:r w:rsidRPr="00CE6AF7">
        <w:rPr>
          <w:rFonts w:ascii="Helvetica" w:hAnsi="Helvetica" w:cs="Helvetica"/>
          <w:sz w:val="22"/>
          <w:szCs w:val="22"/>
        </w:rPr>
        <w:t>Ability to mediate situations and resolve customer issues with tact and diplomacy ensuring confidentiality</w:t>
      </w:r>
    </w:p>
    <w:p w14:paraId="75B67015" w14:textId="77777777" w:rsidR="00457ADC" w:rsidRPr="00CE6AF7" w:rsidRDefault="00457ADC" w:rsidP="00457ADC">
      <w:pPr>
        <w:pStyle w:val="ListParagraph"/>
        <w:numPr>
          <w:ilvl w:val="0"/>
          <w:numId w:val="45"/>
        </w:numPr>
        <w:spacing w:line="276" w:lineRule="auto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Logical approach to problem solving and ability to develop solutions based on evidence and reasoned argument</w:t>
      </w:r>
    </w:p>
    <w:p w14:paraId="72F6C904" w14:textId="77777777" w:rsidR="00457ADC" w:rsidRPr="00CE6AF7" w:rsidRDefault="00457ADC" w:rsidP="00457ADC">
      <w:pPr>
        <w:pStyle w:val="ListParagraph"/>
        <w:numPr>
          <w:ilvl w:val="0"/>
          <w:numId w:val="45"/>
        </w:numPr>
        <w:spacing w:line="276" w:lineRule="auto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 xml:space="preserve">Good influencing, negotiating and management skills </w:t>
      </w:r>
    </w:p>
    <w:p w14:paraId="008A942B" w14:textId="7DD765A7" w:rsidR="00457ADC" w:rsidRPr="00CE6AF7" w:rsidRDefault="00C70298" w:rsidP="00457ADC">
      <w:pPr>
        <w:pStyle w:val="ListParagraph"/>
        <w:numPr>
          <w:ilvl w:val="0"/>
          <w:numId w:val="45"/>
        </w:numPr>
        <w:spacing w:line="276" w:lineRule="auto"/>
        <w:rPr>
          <w:rFonts w:ascii="Helvetica" w:hAnsi="Helvetica" w:cs="Gill Sans MT"/>
          <w:sz w:val="22"/>
          <w:szCs w:val="22"/>
        </w:rPr>
      </w:pPr>
      <w:r>
        <w:rPr>
          <w:rFonts w:ascii="Helvetica" w:hAnsi="Helvetica" w:cs="Gill Sans MT"/>
          <w:sz w:val="22"/>
          <w:szCs w:val="22"/>
        </w:rPr>
        <w:t xml:space="preserve">Strong IT </w:t>
      </w:r>
      <w:r w:rsidR="00654BC8">
        <w:rPr>
          <w:rFonts w:ascii="Helvetica" w:hAnsi="Helvetica" w:cs="Gill Sans MT"/>
          <w:sz w:val="22"/>
          <w:szCs w:val="22"/>
        </w:rPr>
        <w:t xml:space="preserve">literacy and database competency </w:t>
      </w:r>
    </w:p>
    <w:p w14:paraId="72A61DF5" w14:textId="77777777" w:rsidR="00457ADC" w:rsidRPr="00CE6AF7" w:rsidRDefault="00457ADC" w:rsidP="00457ADC">
      <w:pPr>
        <w:pStyle w:val="ListParagraph"/>
        <w:numPr>
          <w:ilvl w:val="0"/>
          <w:numId w:val="45"/>
        </w:numPr>
        <w:spacing w:line="276" w:lineRule="auto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Able to maintain effective monitoring and evaluation processes</w:t>
      </w:r>
    </w:p>
    <w:p w14:paraId="7F338003" w14:textId="26EE9FB5" w:rsidR="00457ADC" w:rsidRPr="00654BC8" w:rsidRDefault="00457ADC" w:rsidP="00654BC8">
      <w:pPr>
        <w:pStyle w:val="ListParagraph"/>
        <w:numPr>
          <w:ilvl w:val="0"/>
          <w:numId w:val="45"/>
        </w:numPr>
        <w:spacing w:line="276" w:lineRule="auto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lastRenderedPageBreak/>
        <w:t>Prioritisation of activities and excellent time management skills</w:t>
      </w:r>
    </w:p>
    <w:p w14:paraId="75C2F6BC" w14:textId="77777777" w:rsidR="00457ADC" w:rsidRPr="00CE6AF7" w:rsidRDefault="00457ADC" w:rsidP="00457ADC">
      <w:pPr>
        <w:outlineLvl w:val="0"/>
        <w:rPr>
          <w:rFonts w:ascii="Helvetica" w:hAnsi="Helvetica"/>
          <w:b/>
          <w:bCs/>
          <w:sz w:val="22"/>
          <w:szCs w:val="22"/>
        </w:rPr>
      </w:pPr>
      <w:r w:rsidRPr="00CE6AF7">
        <w:rPr>
          <w:rFonts w:ascii="Helvetica" w:hAnsi="Helvetica"/>
          <w:b/>
          <w:bCs/>
          <w:sz w:val="22"/>
          <w:szCs w:val="22"/>
        </w:rPr>
        <w:t>Knowledge</w:t>
      </w:r>
    </w:p>
    <w:p w14:paraId="4FE19E85" w14:textId="77777777" w:rsidR="00FA564C" w:rsidRPr="00CE6AF7" w:rsidRDefault="00457ADC" w:rsidP="00FA564C">
      <w:pPr>
        <w:outlineLvl w:val="0"/>
        <w:rPr>
          <w:rFonts w:ascii="Helvetica" w:hAnsi="Helvetica"/>
          <w:sz w:val="22"/>
          <w:szCs w:val="22"/>
        </w:rPr>
      </w:pPr>
      <w:r w:rsidRPr="00CE6AF7">
        <w:rPr>
          <w:rFonts w:ascii="Helvetica" w:hAnsi="Helvetica"/>
          <w:sz w:val="22"/>
          <w:szCs w:val="22"/>
        </w:rPr>
        <w:t>Essential</w:t>
      </w:r>
    </w:p>
    <w:p w14:paraId="01DF4728" w14:textId="10E8D936" w:rsidR="00457ADC" w:rsidRPr="00CE6AF7" w:rsidRDefault="00457ADC" w:rsidP="00FA564C">
      <w:pPr>
        <w:pStyle w:val="ListParagraph"/>
        <w:numPr>
          <w:ilvl w:val="0"/>
          <w:numId w:val="50"/>
        </w:numPr>
        <w:outlineLvl w:val="0"/>
        <w:rPr>
          <w:rFonts w:ascii="Helvetica" w:hAnsi="Helvetica"/>
          <w:sz w:val="22"/>
          <w:szCs w:val="22"/>
        </w:rPr>
      </w:pPr>
      <w:r w:rsidRPr="00CE6AF7">
        <w:rPr>
          <w:rFonts w:ascii="Helvetica" w:hAnsi="Helvetica"/>
          <w:sz w:val="22"/>
          <w:szCs w:val="22"/>
        </w:rPr>
        <w:t xml:space="preserve">Systems and processes to ensure effective service delivery and development </w:t>
      </w:r>
    </w:p>
    <w:p w14:paraId="6DB988FE" w14:textId="1B24AA37" w:rsidR="00457ADC" w:rsidRPr="00CE6AF7" w:rsidRDefault="00457ADC" w:rsidP="00457ADC">
      <w:pPr>
        <w:pStyle w:val="ListParagraph"/>
        <w:numPr>
          <w:ilvl w:val="0"/>
          <w:numId w:val="46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 xml:space="preserve">Essential requirements for managing and delivering services which empower service users </w:t>
      </w:r>
    </w:p>
    <w:p w14:paraId="68A2B3C1" w14:textId="706C0795" w:rsidR="00791BAE" w:rsidRPr="00CE6AF7" w:rsidRDefault="00791BAE" w:rsidP="00457ADC">
      <w:pPr>
        <w:pStyle w:val="ListParagraph"/>
        <w:numPr>
          <w:ilvl w:val="0"/>
          <w:numId w:val="46"/>
        </w:numPr>
        <w:spacing w:line="276" w:lineRule="auto"/>
        <w:ind w:left="714" w:hanging="357"/>
        <w:rPr>
          <w:rFonts w:ascii="Helvetica" w:hAnsi="Helvetica" w:cs="Helvetica"/>
          <w:sz w:val="22"/>
          <w:szCs w:val="22"/>
        </w:rPr>
      </w:pPr>
      <w:r w:rsidRPr="00CE6AF7">
        <w:rPr>
          <w:rFonts w:ascii="Helvetica" w:hAnsi="Helvetica" w:cs="Helvetica"/>
          <w:sz w:val="22"/>
          <w:szCs w:val="22"/>
        </w:rPr>
        <w:t>Understanding and confidence utilising IT and databases in the delivery of customer services.</w:t>
      </w:r>
    </w:p>
    <w:p w14:paraId="01C972B6" w14:textId="77777777" w:rsidR="00457ADC" w:rsidRPr="00CE6AF7" w:rsidRDefault="00457ADC" w:rsidP="00457ADC">
      <w:pPr>
        <w:pStyle w:val="ListParagraph"/>
        <w:numPr>
          <w:ilvl w:val="0"/>
          <w:numId w:val="46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Purpose and objectives of the Community and Voluntary Sector</w:t>
      </w:r>
    </w:p>
    <w:p w14:paraId="28427308" w14:textId="77777777" w:rsidR="00457ADC" w:rsidRPr="00CE6AF7" w:rsidRDefault="00457ADC" w:rsidP="00457ADC">
      <w:pPr>
        <w:pStyle w:val="ListParagraph"/>
        <w:numPr>
          <w:ilvl w:val="0"/>
          <w:numId w:val="46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 xml:space="preserve">Contract monitoring and reporting processes </w:t>
      </w:r>
    </w:p>
    <w:p w14:paraId="72AA0AFC" w14:textId="77777777" w:rsidR="00791BAE" w:rsidRPr="00CE6AF7" w:rsidRDefault="00791BAE" w:rsidP="00457ADC">
      <w:pPr>
        <w:pStyle w:val="ListParagraph"/>
        <w:ind w:left="0"/>
        <w:rPr>
          <w:rFonts w:ascii="Helvetica" w:hAnsi="Helvetica" w:cs="Gill Sans MT"/>
          <w:sz w:val="22"/>
          <w:szCs w:val="22"/>
        </w:rPr>
      </w:pPr>
    </w:p>
    <w:p w14:paraId="1843B541" w14:textId="0625C959" w:rsidR="00457ADC" w:rsidRPr="00CE6AF7" w:rsidRDefault="00457ADC" w:rsidP="00457ADC">
      <w:pPr>
        <w:pStyle w:val="ListParagraph"/>
        <w:ind w:left="0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Desirable:</w:t>
      </w:r>
    </w:p>
    <w:p w14:paraId="788D43B2" w14:textId="77777777" w:rsidR="00457ADC" w:rsidRPr="00CE6AF7" w:rsidRDefault="00457ADC" w:rsidP="00457ADC">
      <w:pPr>
        <w:pStyle w:val="ListParagraph"/>
        <w:numPr>
          <w:ilvl w:val="0"/>
          <w:numId w:val="46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 xml:space="preserve">Relevant legislation including Employment Law, Health and Safety, Data Protection Equal Opportunities </w:t>
      </w:r>
    </w:p>
    <w:p w14:paraId="5E6AEFA2" w14:textId="77777777" w:rsidR="00457ADC" w:rsidRPr="00CE6AF7" w:rsidRDefault="00457ADC" w:rsidP="00457ADC">
      <w:pPr>
        <w:pStyle w:val="ListParagraph"/>
        <w:numPr>
          <w:ilvl w:val="0"/>
          <w:numId w:val="46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 xml:space="preserve">Issues relating to people facing disadvantage or exclusion </w:t>
      </w:r>
    </w:p>
    <w:p w14:paraId="47781050" w14:textId="6F461488" w:rsidR="00457ADC" w:rsidRPr="00CE6AF7" w:rsidRDefault="00457ADC" w:rsidP="00457ADC">
      <w:pPr>
        <w:pStyle w:val="ListParagraph"/>
        <w:numPr>
          <w:ilvl w:val="0"/>
          <w:numId w:val="46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 xml:space="preserve">Understanding of advocacy, </w:t>
      </w:r>
      <w:r w:rsidR="00791BAE" w:rsidRPr="00CE6AF7">
        <w:rPr>
          <w:rFonts w:ascii="Helvetica" w:hAnsi="Helvetica" w:cs="Gill Sans MT"/>
          <w:sz w:val="22"/>
          <w:szCs w:val="22"/>
        </w:rPr>
        <w:t xml:space="preserve">social prescribing and </w:t>
      </w:r>
      <w:r w:rsidRPr="00CE6AF7">
        <w:rPr>
          <w:rFonts w:ascii="Helvetica" w:hAnsi="Helvetica" w:cs="Gill Sans MT"/>
          <w:sz w:val="22"/>
          <w:szCs w:val="22"/>
        </w:rPr>
        <w:t xml:space="preserve">community engagement services their role and value </w:t>
      </w:r>
    </w:p>
    <w:p w14:paraId="659E20E5" w14:textId="77777777" w:rsidR="00F70B39" w:rsidRPr="00CE6AF7" w:rsidRDefault="00F70B39" w:rsidP="00F70B39">
      <w:pPr>
        <w:outlineLvl w:val="0"/>
        <w:rPr>
          <w:rFonts w:ascii="Helvetica" w:hAnsi="Helvetica"/>
          <w:sz w:val="22"/>
          <w:szCs w:val="22"/>
        </w:rPr>
      </w:pPr>
    </w:p>
    <w:p w14:paraId="6422CF03" w14:textId="77777777" w:rsidR="00F70B39" w:rsidRPr="00CE6AF7" w:rsidRDefault="00F70B39" w:rsidP="00F70B39">
      <w:pPr>
        <w:outlineLvl w:val="0"/>
        <w:rPr>
          <w:rFonts w:ascii="Helvetica" w:hAnsi="Helvetica"/>
          <w:sz w:val="22"/>
          <w:szCs w:val="22"/>
        </w:rPr>
      </w:pPr>
    </w:p>
    <w:p w14:paraId="2D45C4AA" w14:textId="1B586232" w:rsidR="00F70B39" w:rsidRPr="00CE6AF7" w:rsidRDefault="00F70B39" w:rsidP="00F70B39">
      <w:pPr>
        <w:outlineLvl w:val="0"/>
        <w:rPr>
          <w:rFonts w:ascii="Helvetica" w:hAnsi="Helvetica"/>
          <w:b/>
          <w:bCs/>
          <w:sz w:val="22"/>
          <w:szCs w:val="22"/>
        </w:rPr>
      </w:pPr>
      <w:r w:rsidRPr="00CE6AF7">
        <w:rPr>
          <w:rFonts w:ascii="Helvetica" w:hAnsi="Helvetica"/>
          <w:b/>
          <w:bCs/>
          <w:sz w:val="22"/>
          <w:szCs w:val="22"/>
        </w:rPr>
        <w:t>Qualifications</w:t>
      </w:r>
    </w:p>
    <w:p w14:paraId="6896801A" w14:textId="7037118E" w:rsidR="00F70B39" w:rsidRPr="00CE6AF7" w:rsidRDefault="00F70B39" w:rsidP="00F70B39">
      <w:pPr>
        <w:pStyle w:val="ListParagraph"/>
        <w:ind w:left="0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Desirable:</w:t>
      </w:r>
    </w:p>
    <w:p w14:paraId="70BD572F" w14:textId="77777777" w:rsidR="00F70B39" w:rsidRPr="00CE6AF7" w:rsidRDefault="00F70B39" w:rsidP="00F70B39">
      <w:pPr>
        <w:pStyle w:val="ListParagraph"/>
        <w:numPr>
          <w:ilvl w:val="0"/>
          <w:numId w:val="43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 xml:space="preserve">Relevant Supervisory/Line Management qualification </w:t>
      </w:r>
    </w:p>
    <w:p w14:paraId="2AC69BF0" w14:textId="77777777" w:rsidR="00F70B39" w:rsidRPr="00CE6AF7" w:rsidRDefault="00F70B39" w:rsidP="00F70B39">
      <w:pPr>
        <w:pStyle w:val="ListParagraph"/>
        <w:numPr>
          <w:ilvl w:val="0"/>
          <w:numId w:val="43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Educa</w:t>
      </w:r>
      <w:r w:rsidRPr="00CE6AF7">
        <w:rPr>
          <w:rFonts w:ascii="Helvetica" w:hAnsi="Helvetica"/>
          <w:sz w:val="22"/>
          <w:szCs w:val="22"/>
        </w:rPr>
        <w:t xml:space="preserve">ted to degree or equivalent level </w:t>
      </w:r>
    </w:p>
    <w:p w14:paraId="6416AD91" w14:textId="77777777" w:rsidR="00457ADC" w:rsidRPr="00CE6AF7" w:rsidRDefault="00457ADC" w:rsidP="00457ADC">
      <w:pPr>
        <w:rPr>
          <w:rFonts w:ascii="Helvetica" w:hAnsi="Helvetica"/>
          <w:sz w:val="22"/>
          <w:szCs w:val="22"/>
        </w:rPr>
      </w:pPr>
    </w:p>
    <w:p w14:paraId="550D9214" w14:textId="77777777" w:rsidR="00457ADC" w:rsidRPr="00CE6AF7" w:rsidRDefault="00457ADC" w:rsidP="00457ADC">
      <w:pPr>
        <w:outlineLvl w:val="0"/>
        <w:rPr>
          <w:rFonts w:ascii="Helvetica" w:hAnsi="Helvetica"/>
          <w:b/>
          <w:bCs/>
          <w:sz w:val="22"/>
          <w:szCs w:val="22"/>
        </w:rPr>
      </w:pPr>
      <w:r w:rsidRPr="00CE6AF7">
        <w:rPr>
          <w:rFonts w:ascii="Helvetica" w:hAnsi="Helvetica"/>
          <w:b/>
          <w:bCs/>
          <w:sz w:val="22"/>
          <w:szCs w:val="22"/>
        </w:rPr>
        <w:t>Other Requirements and Personal Attributes</w:t>
      </w:r>
    </w:p>
    <w:p w14:paraId="2B04B21C" w14:textId="77777777" w:rsidR="00457ADC" w:rsidRPr="00CE6AF7" w:rsidRDefault="00457ADC" w:rsidP="00457ADC">
      <w:pPr>
        <w:outlineLvl w:val="0"/>
        <w:rPr>
          <w:rFonts w:ascii="Helvetica" w:hAnsi="Helvetica"/>
          <w:sz w:val="22"/>
          <w:szCs w:val="22"/>
        </w:rPr>
      </w:pPr>
    </w:p>
    <w:p w14:paraId="04A9F385" w14:textId="01A17B52" w:rsidR="00457ADC" w:rsidRPr="00CE6AF7" w:rsidRDefault="00457ADC" w:rsidP="00457ADC">
      <w:pPr>
        <w:outlineLvl w:val="0"/>
        <w:rPr>
          <w:rFonts w:ascii="Helvetica" w:hAnsi="Helvetica"/>
          <w:sz w:val="22"/>
          <w:szCs w:val="22"/>
        </w:rPr>
      </w:pPr>
      <w:r w:rsidRPr="00CE6AF7">
        <w:rPr>
          <w:rFonts w:ascii="Helvetica" w:hAnsi="Helvetica"/>
          <w:sz w:val="22"/>
          <w:szCs w:val="22"/>
        </w:rPr>
        <w:t>Essential</w:t>
      </w:r>
    </w:p>
    <w:p w14:paraId="06EFD829" w14:textId="77777777" w:rsidR="00457ADC" w:rsidRPr="00CE6AF7" w:rsidRDefault="00457ADC" w:rsidP="00457ADC">
      <w:pPr>
        <w:pStyle w:val="ListParagraph"/>
        <w:numPr>
          <w:ilvl w:val="0"/>
          <w:numId w:val="47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 xml:space="preserve">Creative, lateral thinker </w:t>
      </w:r>
    </w:p>
    <w:p w14:paraId="3A446221" w14:textId="77777777" w:rsidR="00457ADC" w:rsidRPr="00CE6AF7" w:rsidRDefault="00457ADC" w:rsidP="00457ADC">
      <w:pPr>
        <w:pStyle w:val="ListParagraph"/>
        <w:numPr>
          <w:ilvl w:val="0"/>
          <w:numId w:val="47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Resilient</w:t>
      </w:r>
    </w:p>
    <w:p w14:paraId="6C755F88" w14:textId="77777777" w:rsidR="00457ADC" w:rsidRPr="00CE6AF7" w:rsidRDefault="00457ADC" w:rsidP="00457ADC">
      <w:pPr>
        <w:pStyle w:val="ListParagraph"/>
        <w:numPr>
          <w:ilvl w:val="0"/>
          <w:numId w:val="47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Positive outlook, seeing opportunities</w:t>
      </w:r>
    </w:p>
    <w:p w14:paraId="6DDED28C" w14:textId="77777777" w:rsidR="00457ADC" w:rsidRPr="00CE6AF7" w:rsidRDefault="00457ADC" w:rsidP="00457ADC">
      <w:pPr>
        <w:pStyle w:val="ListParagraph"/>
        <w:numPr>
          <w:ilvl w:val="0"/>
          <w:numId w:val="47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Sees potential in people/situations</w:t>
      </w:r>
    </w:p>
    <w:p w14:paraId="184045AA" w14:textId="77777777" w:rsidR="00457ADC" w:rsidRPr="00CE6AF7" w:rsidRDefault="00457ADC" w:rsidP="00457ADC">
      <w:pPr>
        <w:pStyle w:val="ListParagraph"/>
        <w:numPr>
          <w:ilvl w:val="0"/>
          <w:numId w:val="47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Enthusiastic, passionate and driven</w:t>
      </w:r>
    </w:p>
    <w:p w14:paraId="74BD4786" w14:textId="77777777" w:rsidR="00457ADC" w:rsidRPr="00CE6AF7" w:rsidRDefault="00457ADC" w:rsidP="00457ADC">
      <w:pPr>
        <w:pStyle w:val="ListParagraph"/>
        <w:numPr>
          <w:ilvl w:val="0"/>
          <w:numId w:val="47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proofErr w:type="spellStart"/>
      <w:r w:rsidRPr="00CE6AF7">
        <w:rPr>
          <w:rFonts w:ascii="Helvetica" w:hAnsi="Helvetica" w:cs="Gill Sans MT"/>
          <w:sz w:val="22"/>
          <w:szCs w:val="22"/>
        </w:rPr>
        <w:t>Self confident</w:t>
      </w:r>
      <w:proofErr w:type="spellEnd"/>
      <w:r w:rsidRPr="00CE6AF7">
        <w:rPr>
          <w:rFonts w:ascii="Helvetica" w:hAnsi="Helvetica" w:cs="Gill Sans MT"/>
          <w:sz w:val="22"/>
          <w:szCs w:val="22"/>
        </w:rPr>
        <w:t xml:space="preserve"> and Assertive</w:t>
      </w:r>
    </w:p>
    <w:p w14:paraId="1C6DC56F" w14:textId="77777777" w:rsidR="00457ADC" w:rsidRPr="00CE6AF7" w:rsidRDefault="00457ADC" w:rsidP="00457ADC">
      <w:pPr>
        <w:pStyle w:val="ListParagraph"/>
        <w:numPr>
          <w:ilvl w:val="0"/>
          <w:numId w:val="47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Encouraging, supportive and caring</w:t>
      </w:r>
    </w:p>
    <w:p w14:paraId="3A3C0093" w14:textId="77777777" w:rsidR="00457ADC" w:rsidRPr="00CE6AF7" w:rsidRDefault="00457ADC" w:rsidP="00457ADC">
      <w:pPr>
        <w:pStyle w:val="ListParagraph"/>
        <w:numPr>
          <w:ilvl w:val="0"/>
          <w:numId w:val="47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 xml:space="preserve">Committed to principles of social justice </w:t>
      </w:r>
    </w:p>
    <w:p w14:paraId="2AEEEBA8" w14:textId="77777777" w:rsidR="00457ADC" w:rsidRPr="00CE6AF7" w:rsidRDefault="00457ADC" w:rsidP="00457ADC">
      <w:pPr>
        <w:pStyle w:val="ListParagraph"/>
        <w:numPr>
          <w:ilvl w:val="0"/>
          <w:numId w:val="47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>Committed to equality of opportunity and promotion of diversity</w:t>
      </w:r>
    </w:p>
    <w:p w14:paraId="0B2BAB5C" w14:textId="77777777" w:rsidR="00457ADC" w:rsidRPr="00CE6AF7" w:rsidRDefault="00457ADC" w:rsidP="00457ADC">
      <w:pPr>
        <w:pStyle w:val="ListParagraph"/>
        <w:numPr>
          <w:ilvl w:val="0"/>
          <w:numId w:val="47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 xml:space="preserve">Access to own transport </w:t>
      </w:r>
    </w:p>
    <w:p w14:paraId="25599DFF" w14:textId="77777777" w:rsidR="00457ADC" w:rsidRPr="00CE6AF7" w:rsidRDefault="00457ADC" w:rsidP="00457ADC">
      <w:pPr>
        <w:pStyle w:val="ListParagraph"/>
        <w:numPr>
          <w:ilvl w:val="0"/>
          <w:numId w:val="47"/>
        </w:numPr>
        <w:spacing w:line="276" w:lineRule="auto"/>
        <w:ind w:left="714" w:hanging="357"/>
        <w:rPr>
          <w:rFonts w:ascii="Helvetica" w:hAnsi="Helvetica" w:cs="Gill Sans MT"/>
          <w:sz w:val="22"/>
          <w:szCs w:val="22"/>
        </w:rPr>
      </w:pPr>
      <w:r w:rsidRPr="00CE6AF7">
        <w:rPr>
          <w:rFonts w:ascii="Helvetica" w:hAnsi="Helvetica" w:cs="Gill Sans MT"/>
          <w:sz w:val="22"/>
          <w:szCs w:val="22"/>
        </w:rPr>
        <w:t xml:space="preserve">Able to work with some flexibility to accommodate occasional out of hours working </w:t>
      </w:r>
    </w:p>
    <w:p w14:paraId="749A5BDA" w14:textId="77777777" w:rsidR="00457ADC" w:rsidRPr="00CE6AF7" w:rsidRDefault="00457ADC" w:rsidP="00457ADC">
      <w:pPr>
        <w:rPr>
          <w:rFonts w:ascii="Helvetica" w:hAnsi="Helvetica" w:cs="Arial"/>
          <w:b/>
          <w:bCs/>
          <w:sz w:val="22"/>
          <w:szCs w:val="22"/>
        </w:rPr>
      </w:pPr>
    </w:p>
    <w:p w14:paraId="7A0F149A" w14:textId="0E5F2EFD" w:rsidR="00457ADC" w:rsidRPr="00CE6AF7" w:rsidRDefault="00457ADC" w:rsidP="00457ADC">
      <w:pPr>
        <w:rPr>
          <w:rFonts w:ascii="Helvetica" w:hAnsi="Helvetica" w:cs="Arial"/>
          <w:b/>
          <w:bCs/>
          <w:sz w:val="22"/>
          <w:szCs w:val="22"/>
        </w:rPr>
      </w:pPr>
      <w:r w:rsidRPr="00CE6AF7">
        <w:rPr>
          <w:rFonts w:ascii="Helvetica" w:hAnsi="Helvetica" w:cs="Arial"/>
          <w:b/>
          <w:bCs/>
          <w:sz w:val="22"/>
          <w:szCs w:val="22"/>
        </w:rPr>
        <w:t>Onside People:</w:t>
      </w:r>
    </w:p>
    <w:p w14:paraId="2F965766" w14:textId="77777777" w:rsidR="00457ADC" w:rsidRPr="00CE6AF7" w:rsidRDefault="00457ADC" w:rsidP="00457ADC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elvetica" w:hAnsi="Helvetica" w:cs="Arial"/>
          <w:b/>
          <w:bCs/>
          <w:sz w:val="22"/>
          <w:szCs w:val="22"/>
        </w:rPr>
      </w:pPr>
      <w:r w:rsidRPr="00CE6AF7">
        <w:rPr>
          <w:rFonts w:ascii="Helvetica" w:hAnsi="Helvetica" w:cs="Arial"/>
          <w:sz w:val="22"/>
          <w:szCs w:val="22"/>
        </w:rPr>
        <w:t>are</w:t>
      </w:r>
      <w:r w:rsidRPr="00CE6AF7">
        <w:rPr>
          <w:rFonts w:ascii="Helvetica" w:hAnsi="Helvetica" w:cs="Arial"/>
          <w:b/>
          <w:bCs/>
          <w:sz w:val="22"/>
          <w:szCs w:val="22"/>
        </w:rPr>
        <w:t xml:space="preserve"> passionate </w:t>
      </w:r>
      <w:r w:rsidRPr="00CE6AF7">
        <w:rPr>
          <w:rFonts w:ascii="Helvetica" w:hAnsi="Helvetica" w:cs="Arial"/>
          <w:sz w:val="22"/>
          <w:szCs w:val="22"/>
        </w:rPr>
        <w:t>about what they do</w:t>
      </w:r>
    </w:p>
    <w:p w14:paraId="35A3BCD8" w14:textId="77777777" w:rsidR="00457ADC" w:rsidRPr="00CE6AF7" w:rsidRDefault="00457ADC" w:rsidP="00457ADC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elvetica" w:hAnsi="Helvetica" w:cs="Arial"/>
          <w:b/>
          <w:bCs/>
          <w:sz w:val="22"/>
          <w:szCs w:val="22"/>
        </w:rPr>
      </w:pPr>
      <w:r w:rsidRPr="00CE6AF7">
        <w:rPr>
          <w:rFonts w:ascii="Helvetica" w:hAnsi="Helvetica" w:cs="Arial"/>
          <w:b/>
          <w:bCs/>
          <w:sz w:val="22"/>
          <w:szCs w:val="22"/>
        </w:rPr>
        <w:t>value difference</w:t>
      </w:r>
    </w:p>
    <w:p w14:paraId="65908DAC" w14:textId="77777777" w:rsidR="00457ADC" w:rsidRPr="00CE6AF7" w:rsidRDefault="00457ADC" w:rsidP="00457ADC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elvetica" w:hAnsi="Helvetica" w:cs="Arial"/>
          <w:b/>
          <w:bCs/>
          <w:sz w:val="22"/>
          <w:szCs w:val="22"/>
        </w:rPr>
      </w:pPr>
      <w:r w:rsidRPr="00CE6AF7">
        <w:rPr>
          <w:rFonts w:ascii="Helvetica" w:hAnsi="Helvetica" w:cs="Arial"/>
          <w:sz w:val="22"/>
          <w:szCs w:val="22"/>
        </w:rPr>
        <w:t xml:space="preserve">are </w:t>
      </w:r>
      <w:r w:rsidRPr="00CE6AF7">
        <w:rPr>
          <w:rFonts w:ascii="Helvetica" w:hAnsi="Helvetica" w:cs="Arial"/>
          <w:b/>
          <w:bCs/>
          <w:sz w:val="22"/>
          <w:szCs w:val="22"/>
        </w:rPr>
        <w:t xml:space="preserve">creative </w:t>
      </w:r>
      <w:r w:rsidRPr="00CE6AF7">
        <w:rPr>
          <w:rFonts w:ascii="Helvetica" w:hAnsi="Helvetica" w:cs="Arial"/>
          <w:sz w:val="22"/>
          <w:szCs w:val="22"/>
        </w:rPr>
        <w:t>in their approach</w:t>
      </w:r>
    </w:p>
    <w:p w14:paraId="1AA3C2BC" w14:textId="06087016" w:rsidR="00E327C4" w:rsidRPr="00CE6AF7" w:rsidRDefault="00457ADC" w:rsidP="00CE6AF7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Helvetica" w:hAnsi="Helvetica"/>
          <w:sz w:val="22"/>
          <w:szCs w:val="22"/>
        </w:rPr>
      </w:pPr>
      <w:r w:rsidRPr="00CE6AF7">
        <w:rPr>
          <w:rFonts w:ascii="Helvetica" w:hAnsi="Helvetica" w:cs="Arial"/>
          <w:sz w:val="22"/>
          <w:szCs w:val="22"/>
        </w:rPr>
        <w:t xml:space="preserve">are committed to </w:t>
      </w:r>
      <w:r w:rsidRPr="00CE6AF7">
        <w:rPr>
          <w:rFonts w:ascii="Helvetica" w:hAnsi="Helvetica" w:cs="Arial"/>
          <w:b/>
          <w:bCs/>
          <w:sz w:val="22"/>
          <w:szCs w:val="22"/>
        </w:rPr>
        <w:t>fairness and justice</w:t>
      </w:r>
    </w:p>
    <w:sectPr w:rsidR="00E327C4" w:rsidRPr="00CE6AF7" w:rsidSect="00DD0E69">
      <w:headerReference w:type="default" r:id="rId7"/>
      <w:footerReference w:type="default" r:id="rId8"/>
      <w:endnotePr>
        <w:numFmt w:val="decimal"/>
        <w:numStart w:val="0"/>
      </w:endnotePr>
      <w:pgSz w:w="11906" w:h="16838"/>
      <w:pgMar w:top="1440" w:right="1287" w:bottom="1440" w:left="1622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A0272" w14:textId="77777777" w:rsidR="008D4E1E" w:rsidRDefault="008D4E1E" w:rsidP="00864FEB">
      <w:r>
        <w:separator/>
      </w:r>
    </w:p>
  </w:endnote>
  <w:endnote w:type="continuationSeparator" w:id="0">
    <w:p w14:paraId="15203AB3" w14:textId="77777777" w:rsidR="008D4E1E" w:rsidRDefault="008D4E1E" w:rsidP="008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54395"/>
      <w:docPartObj>
        <w:docPartGallery w:val="Page Numbers (Bottom of Page)"/>
        <w:docPartUnique/>
      </w:docPartObj>
    </w:sdtPr>
    <w:sdtEndPr/>
    <w:sdtContent>
      <w:p w14:paraId="17E5C444" w14:textId="77777777" w:rsidR="00C94ABC" w:rsidRDefault="00113A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AF3">
          <w:t>1</w:t>
        </w:r>
        <w:r>
          <w:fldChar w:fldCharType="end"/>
        </w:r>
      </w:p>
    </w:sdtContent>
  </w:sdt>
  <w:p w14:paraId="64A71AA6" w14:textId="55A8017F" w:rsidR="00C94ABC" w:rsidRPr="00422198" w:rsidRDefault="00DD0E69">
    <w:pPr>
      <w:pStyle w:val="Footer"/>
      <w:rPr>
        <w:sz w:val="18"/>
        <w:szCs w:val="18"/>
      </w:rPr>
    </w:pPr>
    <w:r>
      <w:rPr>
        <w:sz w:val="18"/>
        <w:szCs w:val="18"/>
      </w:rPr>
      <w:t xml:space="preserve">June 2020 </w:t>
    </w:r>
    <w:r w:rsidR="00F307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EDB08" w14:textId="77777777" w:rsidR="008D4E1E" w:rsidRDefault="008D4E1E" w:rsidP="00864FEB">
      <w:r>
        <w:separator/>
      </w:r>
    </w:p>
  </w:footnote>
  <w:footnote w:type="continuationSeparator" w:id="0">
    <w:p w14:paraId="769ED08E" w14:textId="77777777" w:rsidR="008D4E1E" w:rsidRDefault="008D4E1E" w:rsidP="0086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236C8" w14:textId="77777777" w:rsidR="00C94ABC" w:rsidRDefault="00CC62AF" w:rsidP="00CC62AF">
    <w:pPr>
      <w:pStyle w:val="Header"/>
      <w:jc w:val="center"/>
    </w:pPr>
    <w:r>
      <w:drawing>
        <wp:inline distT="0" distB="0" distL="0" distR="0" wp14:anchorId="5B14FB57" wp14:editId="1BB2B2D3">
          <wp:extent cx="2452567" cy="736600"/>
          <wp:effectExtent l="0" t="0" r="508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834" cy="742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5C54A0" w14:textId="77777777" w:rsidR="00C94ABC" w:rsidRDefault="00C94A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numFmt w:val="bullet"/>
      <w:lvlText w:val=""/>
      <w:lvlJc w:val="left"/>
      <w:pPr>
        <w:tabs>
          <w:tab w:val="num" w:pos="720"/>
          <w:tab w:val="num" w:pos="851"/>
          <w:tab w:val="num" w:pos="1080"/>
        </w:tabs>
        <w:ind w:left="1080" w:hanging="360"/>
      </w:pPr>
      <w:rPr>
        <w:rFonts w:ascii="Symbol" w:eastAsia="SimSun" w:hAnsi="Symbol" w:cs="Symbo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ymbol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95F35"/>
    <w:multiLevelType w:val="hybridMultilevel"/>
    <w:tmpl w:val="9042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D5990"/>
    <w:multiLevelType w:val="hybridMultilevel"/>
    <w:tmpl w:val="469C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C3C73"/>
    <w:multiLevelType w:val="hybridMultilevel"/>
    <w:tmpl w:val="7960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D460C"/>
    <w:multiLevelType w:val="hybridMultilevel"/>
    <w:tmpl w:val="1D52288C"/>
    <w:lvl w:ilvl="0" w:tplc="08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1941E3"/>
    <w:multiLevelType w:val="hybridMultilevel"/>
    <w:tmpl w:val="D3B8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BA4E2E"/>
    <w:multiLevelType w:val="multilevel"/>
    <w:tmpl w:val="DC42486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6FE6668"/>
    <w:multiLevelType w:val="hybridMultilevel"/>
    <w:tmpl w:val="86C6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D367BE"/>
    <w:multiLevelType w:val="multilevel"/>
    <w:tmpl w:val="65A28C74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C5844FA"/>
    <w:multiLevelType w:val="hybridMultilevel"/>
    <w:tmpl w:val="A912B1CA"/>
    <w:lvl w:ilvl="0" w:tplc="27AC4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C7B57"/>
    <w:multiLevelType w:val="hybridMultilevel"/>
    <w:tmpl w:val="FDF4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4339E"/>
    <w:multiLevelType w:val="hybridMultilevel"/>
    <w:tmpl w:val="F628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96470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E2931"/>
    <w:multiLevelType w:val="hybridMultilevel"/>
    <w:tmpl w:val="82709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1BC07E4"/>
    <w:multiLevelType w:val="hybridMultilevel"/>
    <w:tmpl w:val="E3AA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D1688"/>
    <w:multiLevelType w:val="multilevel"/>
    <w:tmpl w:val="4AD65D6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357BFB"/>
    <w:multiLevelType w:val="multilevel"/>
    <w:tmpl w:val="42681752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7775D05"/>
    <w:multiLevelType w:val="hybridMultilevel"/>
    <w:tmpl w:val="C706B45A"/>
    <w:lvl w:ilvl="0" w:tplc="08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9D10B4E"/>
    <w:multiLevelType w:val="hybridMultilevel"/>
    <w:tmpl w:val="C23E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CE7034"/>
    <w:multiLevelType w:val="hybridMultilevel"/>
    <w:tmpl w:val="8314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8A7F4D"/>
    <w:multiLevelType w:val="hybridMultilevel"/>
    <w:tmpl w:val="F258C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A37B12"/>
    <w:multiLevelType w:val="hybridMultilevel"/>
    <w:tmpl w:val="6108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A603F4"/>
    <w:multiLevelType w:val="multilevel"/>
    <w:tmpl w:val="944A7F1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70B6873"/>
    <w:multiLevelType w:val="multilevel"/>
    <w:tmpl w:val="937202A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1220949"/>
    <w:multiLevelType w:val="hybridMultilevel"/>
    <w:tmpl w:val="00F4C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67017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17315"/>
    <w:multiLevelType w:val="hybridMultilevel"/>
    <w:tmpl w:val="79A6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CE1091"/>
    <w:multiLevelType w:val="hybridMultilevel"/>
    <w:tmpl w:val="78C0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46317"/>
    <w:multiLevelType w:val="hybridMultilevel"/>
    <w:tmpl w:val="C7B60FAE"/>
    <w:lvl w:ilvl="0" w:tplc="B6FEC65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A64D54"/>
    <w:multiLevelType w:val="hybridMultilevel"/>
    <w:tmpl w:val="ADB8E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B939D6"/>
    <w:multiLevelType w:val="multilevel"/>
    <w:tmpl w:val="20A6CC98"/>
    <w:styleLink w:val="Bullet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F202AB4"/>
    <w:multiLevelType w:val="hybridMultilevel"/>
    <w:tmpl w:val="1936B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A13277"/>
    <w:multiLevelType w:val="hybridMultilevel"/>
    <w:tmpl w:val="5C5A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F51FD"/>
    <w:multiLevelType w:val="hybridMultilevel"/>
    <w:tmpl w:val="427C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C77BF"/>
    <w:multiLevelType w:val="hybridMultilevel"/>
    <w:tmpl w:val="5E1E2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1C5332"/>
    <w:multiLevelType w:val="hybridMultilevel"/>
    <w:tmpl w:val="E9343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33161"/>
    <w:multiLevelType w:val="multilevel"/>
    <w:tmpl w:val="36C204F0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9C86321"/>
    <w:multiLevelType w:val="hybridMultilevel"/>
    <w:tmpl w:val="FE407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720A3C"/>
    <w:multiLevelType w:val="multilevel"/>
    <w:tmpl w:val="B68CBC5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6E185D6B"/>
    <w:multiLevelType w:val="hybridMultilevel"/>
    <w:tmpl w:val="2E06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3123E4E"/>
    <w:multiLevelType w:val="hybridMultilevel"/>
    <w:tmpl w:val="E96C9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06649"/>
    <w:multiLevelType w:val="hybridMultilevel"/>
    <w:tmpl w:val="B3B0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70BE4"/>
    <w:multiLevelType w:val="hybridMultilevel"/>
    <w:tmpl w:val="C3FC1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E6AB7"/>
    <w:multiLevelType w:val="multilevel"/>
    <w:tmpl w:val="7C2AD9EE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9102056"/>
    <w:multiLevelType w:val="hybridMultilevel"/>
    <w:tmpl w:val="7430B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3971EB"/>
    <w:multiLevelType w:val="multilevel"/>
    <w:tmpl w:val="2B141DA6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CE64B1F"/>
    <w:multiLevelType w:val="hybridMultilevel"/>
    <w:tmpl w:val="488C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34"/>
  </w:num>
  <w:num w:numId="6">
    <w:abstractNumId w:val="38"/>
  </w:num>
  <w:num w:numId="7">
    <w:abstractNumId w:val="3"/>
  </w:num>
  <w:num w:numId="8">
    <w:abstractNumId w:val="18"/>
  </w:num>
  <w:num w:numId="9">
    <w:abstractNumId w:val="35"/>
  </w:num>
  <w:num w:numId="10">
    <w:abstractNumId w:val="16"/>
  </w:num>
  <w:num w:numId="11">
    <w:abstractNumId w:val="4"/>
  </w:num>
  <w:num w:numId="12">
    <w:abstractNumId w:val="40"/>
  </w:num>
  <w:num w:numId="13">
    <w:abstractNumId w:val="21"/>
  </w:num>
  <w:num w:numId="14">
    <w:abstractNumId w:val="14"/>
  </w:num>
  <w:num w:numId="15">
    <w:abstractNumId w:val="28"/>
  </w:num>
  <w:num w:numId="16">
    <w:abstractNumId w:val="45"/>
  </w:num>
  <w:num w:numId="17">
    <w:abstractNumId w:val="36"/>
  </w:num>
  <w:num w:numId="18">
    <w:abstractNumId w:val="27"/>
  </w:num>
  <w:num w:numId="19">
    <w:abstractNumId w:val="44"/>
  </w:num>
  <w:num w:numId="20">
    <w:abstractNumId w:val="37"/>
  </w:num>
  <w:num w:numId="21">
    <w:abstractNumId w:val="9"/>
  </w:num>
  <w:num w:numId="22">
    <w:abstractNumId w:val="47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7"/>
  </w:num>
  <w:num w:numId="27">
    <w:abstractNumId w:val="26"/>
  </w:num>
  <w:num w:numId="28">
    <w:abstractNumId w:val="46"/>
  </w:num>
  <w:num w:numId="29">
    <w:abstractNumId w:val="19"/>
  </w:num>
  <w:num w:numId="30">
    <w:abstractNumId w:val="48"/>
  </w:num>
  <w:num w:numId="31">
    <w:abstractNumId w:val="41"/>
  </w:num>
  <w:num w:numId="32">
    <w:abstractNumId w:val="8"/>
  </w:num>
  <w:num w:numId="33">
    <w:abstractNumId w:val="10"/>
  </w:num>
  <w:num w:numId="34">
    <w:abstractNumId w:val="39"/>
  </w:num>
  <w:num w:numId="35">
    <w:abstractNumId w:val="33"/>
  </w:num>
  <w:num w:numId="36">
    <w:abstractNumId w:val="11"/>
  </w:num>
  <w:num w:numId="37">
    <w:abstractNumId w:val="5"/>
  </w:num>
  <w:num w:numId="38">
    <w:abstractNumId w:val="30"/>
  </w:num>
  <w:num w:numId="39">
    <w:abstractNumId w:val="43"/>
  </w:num>
  <w:num w:numId="40">
    <w:abstractNumId w:val="31"/>
  </w:num>
  <w:num w:numId="41">
    <w:abstractNumId w:val="6"/>
  </w:num>
  <w:num w:numId="42">
    <w:abstractNumId w:val="20"/>
  </w:num>
  <w:num w:numId="43">
    <w:abstractNumId w:val="49"/>
  </w:num>
  <w:num w:numId="44">
    <w:abstractNumId w:val="7"/>
  </w:num>
  <w:num w:numId="45">
    <w:abstractNumId w:val="22"/>
  </w:num>
  <w:num w:numId="46">
    <w:abstractNumId w:val="24"/>
  </w:num>
  <w:num w:numId="47">
    <w:abstractNumId w:val="13"/>
  </w:num>
  <w:num w:numId="4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C4"/>
    <w:rsid w:val="00012220"/>
    <w:rsid w:val="00026250"/>
    <w:rsid w:val="00054C17"/>
    <w:rsid w:val="00087BC9"/>
    <w:rsid w:val="000915AC"/>
    <w:rsid w:val="000C0B5B"/>
    <w:rsid w:val="000F117B"/>
    <w:rsid w:val="0010547C"/>
    <w:rsid w:val="00113A8B"/>
    <w:rsid w:val="001A0AFF"/>
    <w:rsid w:val="001B0869"/>
    <w:rsid w:val="00226CB5"/>
    <w:rsid w:val="00233424"/>
    <w:rsid w:val="00274FBF"/>
    <w:rsid w:val="002974C2"/>
    <w:rsid w:val="002C1943"/>
    <w:rsid w:val="002C2EE0"/>
    <w:rsid w:val="002D48CB"/>
    <w:rsid w:val="002E187A"/>
    <w:rsid w:val="002E24FC"/>
    <w:rsid w:val="00304CAC"/>
    <w:rsid w:val="00306562"/>
    <w:rsid w:val="00326CE2"/>
    <w:rsid w:val="00330DC8"/>
    <w:rsid w:val="00331A49"/>
    <w:rsid w:val="003374F9"/>
    <w:rsid w:val="003530FC"/>
    <w:rsid w:val="0038602F"/>
    <w:rsid w:val="003C05A0"/>
    <w:rsid w:val="003D662C"/>
    <w:rsid w:val="003D77DE"/>
    <w:rsid w:val="003F013F"/>
    <w:rsid w:val="003F676B"/>
    <w:rsid w:val="00422198"/>
    <w:rsid w:val="00430F4A"/>
    <w:rsid w:val="00431C97"/>
    <w:rsid w:val="00457ADC"/>
    <w:rsid w:val="0046552D"/>
    <w:rsid w:val="004665A3"/>
    <w:rsid w:val="005056F7"/>
    <w:rsid w:val="005520C4"/>
    <w:rsid w:val="00554F76"/>
    <w:rsid w:val="00566023"/>
    <w:rsid w:val="00577CDE"/>
    <w:rsid w:val="00592E3E"/>
    <w:rsid w:val="005B45B6"/>
    <w:rsid w:val="005C1FE3"/>
    <w:rsid w:val="005D4AB1"/>
    <w:rsid w:val="006109AE"/>
    <w:rsid w:val="00611BC8"/>
    <w:rsid w:val="006153BC"/>
    <w:rsid w:val="00635FF5"/>
    <w:rsid w:val="00651E9A"/>
    <w:rsid w:val="00654BC8"/>
    <w:rsid w:val="006C2D45"/>
    <w:rsid w:val="00711691"/>
    <w:rsid w:val="00715DFE"/>
    <w:rsid w:val="0073652D"/>
    <w:rsid w:val="00772163"/>
    <w:rsid w:val="007753C1"/>
    <w:rsid w:val="00791BAE"/>
    <w:rsid w:val="007B01CF"/>
    <w:rsid w:val="007D08E4"/>
    <w:rsid w:val="007D5F64"/>
    <w:rsid w:val="007E4109"/>
    <w:rsid w:val="007E52CB"/>
    <w:rsid w:val="00836AF3"/>
    <w:rsid w:val="00864FEB"/>
    <w:rsid w:val="00865D3F"/>
    <w:rsid w:val="008A0DC0"/>
    <w:rsid w:val="008C1C4B"/>
    <w:rsid w:val="008D1466"/>
    <w:rsid w:val="008D4E1E"/>
    <w:rsid w:val="00906498"/>
    <w:rsid w:val="00951C63"/>
    <w:rsid w:val="00956FA2"/>
    <w:rsid w:val="00984285"/>
    <w:rsid w:val="00987DF3"/>
    <w:rsid w:val="00993216"/>
    <w:rsid w:val="009A14E7"/>
    <w:rsid w:val="009B698B"/>
    <w:rsid w:val="009D3378"/>
    <w:rsid w:val="009F1B63"/>
    <w:rsid w:val="009F2ACF"/>
    <w:rsid w:val="00A23005"/>
    <w:rsid w:val="00A26867"/>
    <w:rsid w:val="00A42941"/>
    <w:rsid w:val="00A67C23"/>
    <w:rsid w:val="00A95BAA"/>
    <w:rsid w:val="00AC685E"/>
    <w:rsid w:val="00B01E2A"/>
    <w:rsid w:val="00B305E3"/>
    <w:rsid w:val="00B31593"/>
    <w:rsid w:val="00B45E1C"/>
    <w:rsid w:val="00B63FE2"/>
    <w:rsid w:val="00B946F9"/>
    <w:rsid w:val="00BE267C"/>
    <w:rsid w:val="00BF01B4"/>
    <w:rsid w:val="00C0288E"/>
    <w:rsid w:val="00C0291E"/>
    <w:rsid w:val="00C224C1"/>
    <w:rsid w:val="00C46498"/>
    <w:rsid w:val="00C5036F"/>
    <w:rsid w:val="00C646F1"/>
    <w:rsid w:val="00C70298"/>
    <w:rsid w:val="00C74205"/>
    <w:rsid w:val="00C86A58"/>
    <w:rsid w:val="00C94ABC"/>
    <w:rsid w:val="00CC62AF"/>
    <w:rsid w:val="00CE2A56"/>
    <w:rsid w:val="00CE6AF7"/>
    <w:rsid w:val="00D30FE9"/>
    <w:rsid w:val="00D5411F"/>
    <w:rsid w:val="00D91F63"/>
    <w:rsid w:val="00DB3A56"/>
    <w:rsid w:val="00DD0E69"/>
    <w:rsid w:val="00E24F00"/>
    <w:rsid w:val="00E327C4"/>
    <w:rsid w:val="00E74667"/>
    <w:rsid w:val="00EA02F8"/>
    <w:rsid w:val="00EB3B70"/>
    <w:rsid w:val="00EC7EB2"/>
    <w:rsid w:val="00F06166"/>
    <w:rsid w:val="00F25258"/>
    <w:rsid w:val="00F30747"/>
    <w:rsid w:val="00F35FC1"/>
    <w:rsid w:val="00F62FFF"/>
    <w:rsid w:val="00F70B39"/>
    <w:rsid w:val="00FA564C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52A3D"/>
  <w15:docId w15:val="{2FAA419D-5C8D-4377-AA84-8482C9C5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2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Pr>
      <w:rFonts w:ascii="Gill Sans MT" w:eastAsia="SimSun" w:hAnsi="Gill Sans MT" w:cs="Gill Sans MT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2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C4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NoSpacing">
    <w:name w:val="No Spacing"/>
    <w:uiPriority w:val="1"/>
    <w:qFormat/>
    <w:rsid w:val="00E327C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9F2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BC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F1"/>
    <w:rPr>
      <w:rFonts w:ascii="Tahoma" w:eastAsia="SimSun" w:hAnsi="Tahoma" w:cs="Tahoma"/>
      <w:noProof/>
      <w:sz w:val="16"/>
      <w:szCs w:val="16"/>
      <w:lang w:eastAsia="en-GB"/>
    </w:rPr>
  </w:style>
  <w:style w:type="paragraph" w:customStyle="1" w:styleId="Body">
    <w:name w:val="Body"/>
    <w:rsid w:val="00F3074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Bullet">
    <w:name w:val="Bullet"/>
    <w:rsid w:val="00F30747"/>
    <w:pPr>
      <w:numPr>
        <w:numId w:val="35"/>
      </w:numPr>
    </w:pPr>
  </w:style>
  <w:style w:type="paragraph" w:styleId="BodyText">
    <w:name w:val="Body Text"/>
    <w:basedOn w:val="Normal"/>
    <w:link w:val="BodyTextChar"/>
    <w:uiPriority w:val="99"/>
    <w:rsid w:val="00A67C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Arial" w:eastAsia="Times New Roman" w:hAnsi="Arial" w:cs="Arial"/>
      <w:b/>
      <w:bCs/>
      <w:noProof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67C23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Chapman</dc:creator>
  <cp:lastModifiedBy>Alice Braddick</cp:lastModifiedBy>
  <cp:revision>2</cp:revision>
  <cp:lastPrinted>2016-01-07T09:59:00Z</cp:lastPrinted>
  <dcterms:created xsi:type="dcterms:W3CDTF">2020-10-20T14:27:00Z</dcterms:created>
  <dcterms:modified xsi:type="dcterms:W3CDTF">2020-10-20T14:27:00Z</dcterms:modified>
</cp:coreProperties>
</file>