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B854" w14:textId="6681D772" w:rsidR="00E327C4" w:rsidRPr="00170AB9" w:rsidRDefault="00C66738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170AB9">
        <w:rPr>
          <w:rFonts w:ascii="Arial" w:hAnsi="Arial" w:cs="Arial"/>
          <w:b/>
          <w:sz w:val="24"/>
          <w:szCs w:val="24"/>
        </w:rPr>
        <w:t xml:space="preserve">Wellbeing </w:t>
      </w:r>
      <w:r w:rsidR="00E73667" w:rsidRPr="00170AB9">
        <w:rPr>
          <w:rFonts w:ascii="Arial" w:hAnsi="Arial" w:cs="Arial"/>
          <w:b/>
          <w:sz w:val="24"/>
          <w:szCs w:val="24"/>
        </w:rPr>
        <w:t>Services</w:t>
      </w:r>
      <w:r w:rsidR="006C3180" w:rsidRPr="00170AB9">
        <w:rPr>
          <w:rFonts w:ascii="Arial" w:hAnsi="Arial" w:cs="Arial"/>
          <w:b/>
          <w:sz w:val="24"/>
          <w:szCs w:val="24"/>
        </w:rPr>
        <w:t xml:space="preserve"> Manager</w:t>
      </w:r>
    </w:p>
    <w:p w14:paraId="6C1157B6" w14:textId="77777777" w:rsidR="00E327C4" w:rsidRPr="00170AB9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170AB9">
        <w:rPr>
          <w:rFonts w:ascii="Arial" w:hAnsi="Arial" w:cs="Arial"/>
          <w:b/>
          <w:sz w:val="24"/>
          <w:szCs w:val="24"/>
        </w:rPr>
        <w:t>Job Description</w:t>
      </w:r>
    </w:p>
    <w:p w14:paraId="705EE237" w14:textId="77777777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031956FD" w14:textId="1D1EC506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Responsible To:</w:t>
      </w:r>
      <w:r w:rsidRPr="00170AB9">
        <w:rPr>
          <w:rFonts w:ascii="Arial" w:hAnsi="Arial" w:cs="Arial"/>
          <w:b/>
          <w:sz w:val="22"/>
          <w:szCs w:val="22"/>
        </w:rPr>
        <w:tab/>
      </w:r>
      <w:r w:rsidR="00C66738" w:rsidRPr="00170AB9">
        <w:rPr>
          <w:rFonts w:ascii="Arial" w:hAnsi="Arial" w:cs="Arial"/>
          <w:b/>
          <w:sz w:val="22"/>
          <w:szCs w:val="22"/>
        </w:rPr>
        <w:t>Wellbeing Dev</w:t>
      </w:r>
      <w:r w:rsidR="00170AB9" w:rsidRPr="00170AB9">
        <w:rPr>
          <w:rFonts w:ascii="Arial" w:hAnsi="Arial" w:cs="Arial"/>
          <w:b/>
          <w:sz w:val="22"/>
          <w:szCs w:val="22"/>
        </w:rPr>
        <w:t>e</w:t>
      </w:r>
      <w:r w:rsidR="00C66738" w:rsidRPr="00170AB9">
        <w:rPr>
          <w:rFonts w:ascii="Arial" w:hAnsi="Arial" w:cs="Arial"/>
          <w:b/>
          <w:sz w:val="22"/>
          <w:szCs w:val="22"/>
        </w:rPr>
        <w:t xml:space="preserve">lopment Manager </w:t>
      </w:r>
    </w:p>
    <w:p w14:paraId="7E2AD6E3" w14:textId="77777777" w:rsidR="008721A4" w:rsidRPr="00170AB9" w:rsidRDefault="008721A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4C82BE66" w14:textId="1632AF68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Responsible For:</w:t>
      </w:r>
      <w:r w:rsidR="00DB6F8B" w:rsidRPr="00170AB9">
        <w:rPr>
          <w:rFonts w:ascii="Arial" w:hAnsi="Arial" w:cs="Arial"/>
          <w:b/>
          <w:sz w:val="22"/>
          <w:szCs w:val="22"/>
        </w:rPr>
        <w:tab/>
      </w:r>
      <w:r w:rsidR="006C3180" w:rsidRPr="00170AB9">
        <w:rPr>
          <w:rFonts w:ascii="Arial" w:hAnsi="Arial" w:cs="Arial"/>
          <w:sz w:val="22"/>
          <w:szCs w:val="22"/>
        </w:rPr>
        <w:t xml:space="preserve">Delivery </w:t>
      </w:r>
      <w:r w:rsidR="00232CC4" w:rsidRPr="00170AB9">
        <w:rPr>
          <w:rFonts w:ascii="Arial" w:hAnsi="Arial" w:cs="Arial"/>
          <w:sz w:val="22"/>
          <w:szCs w:val="22"/>
        </w:rPr>
        <w:t xml:space="preserve">Staff </w:t>
      </w:r>
      <w:r w:rsidR="00C66738" w:rsidRPr="00170AB9">
        <w:rPr>
          <w:rFonts w:ascii="Arial" w:hAnsi="Arial" w:cs="Arial"/>
          <w:sz w:val="22"/>
          <w:szCs w:val="22"/>
        </w:rPr>
        <w:t xml:space="preserve">&amp; Volunteers </w:t>
      </w:r>
    </w:p>
    <w:p w14:paraId="4ECF2A3E" w14:textId="77777777" w:rsidR="00E327C4" w:rsidRPr="00170AB9" w:rsidRDefault="00232C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ab/>
      </w:r>
      <w:r w:rsidRPr="00170AB9">
        <w:rPr>
          <w:rFonts w:ascii="Arial" w:hAnsi="Arial" w:cs="Arial"/>
          <w:sz w:val="22"/>
          <w:szCs w:val="22"/>
        </w:rPr>
        <w:tab/>
      </w:r>
      <w:r w:rsidRPr="00170AB9">
        <w:rPr>
          <w:rFonts w:ascii="Arial" w:hAnsi="Arial" w:cs="Arial"/>
          <w:sz w:val="22"/>
          <w:szCs w:val="22"/>
        </w:rPr>
        <w:tab/>
      </w:r>
    </w:p>
    <w:p w14:paraId="7C946888" w14:textId="77777777" w:rsidR="00E327C4" w:rsidRPr="00170AB9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>Overall Purpose of Job</w:t>
      </w:r>
      <w:r w:rsidR="007D5F64" w:rsidRPr="00170AB9">
        <w:rPr>
          <w:rFonts w:ascii="Arial" w:hAnsi="Arial" w:cs="Arial"/>
          <w:b/>
          <w:sz w:val="22"/>
          <w:szCs w:val="22"/>
        </w:rPr>
        <w:t>:</w:t>
      </w:r>
    </w:p>
    <w:p w14:paraId="647B2BB4" w14:textId="77777777" w:rsidR="00E73667" w:rsidRPr="00170AB9" w:rsidRDefault="00E73667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3DF9433" w14:textId="77777777" w:rsidR="00C66738" w:rsidRPr="00170AB9" w:rsidRDefault="00E73667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oversee and manage the delivery </w:t>
      </w:r>
      <w:r w:rsidR="00C66738" w:rsidRPr="00170AB9">
        <w:rPr>
          <w:rFonts w:ascii="Arial" w:hAnsi="Arial" w:cs="Arial"/>
          <w:sz w:val="22"/>
          <w:szCs w:val="22"/>
        </w:rPr>
        <w:t xml:space="preserve">of a range of Onside wellbeing services designed to improve the mental health and wellbeing of a wide range of service users. </w:t>
      </w:r>
    </w:p>
    <w:p w14:paraId="35ED4BE4" w14:textId="3B48ACE0" w:rsidR="00C66738" w:rsidRPr="00170AB9" w:rsidRDefault="00C66738" w:rsidP="00E7366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Services within the remit of this role Include: </w:t>
      </w:r>
    </w:p>
    <w:p w14:paraId="14EFEF08" w14:textId="77777777" w:rsidR="00D71815" w:rsidRPr="00170AB9" w:rsidRDefault="00D71815" w:rsidP="00D718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C1887A" w14:textId="391B4896" w:rsidR="00C66738" w:rsidRPr="00170AB9" w:rsidRDefault="00C66738" w:rsidP="00D7429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The </w:t>
      </w:r>
      <w:r w:rsidR="00D71815" w:rsidRPr="00170AB9">
        <w:rPr>
          <w:rFonts w:ascii="Arial" w:hAnsi="Arial" w:cs="Arial"/>
          <w:sz w:val="22"/>
          <w:szCs w:val="22"/>
        </w:rPr>
        <w:t>C</w:t>
      </w:r>
      <w:r w:rsidRPr="00170AB9">
        <w:rPr>
          <w:rFonts w:ascii="Arial" w:hAnsi="Arial" w:cs="Arial"/>
          <w:sz w:val="22"/>
          <w:szCs w:val="22"/>
        </w:rPr>
        <w:t xml:space="preserve">ommunity </w:t>
      </w:r>
      <w:r w:rsidR="00D71815" w:rsidRPr="00170AB9">
        <w:rPr>
          <w:rFonts w:ascii="Arial" w:hAnsi="Arial" w:cs="Arial"/>
          <w:sz w:val="22"/>
          <w:szCs w:val="22"/>
        </w:rPr>
        <w:t>M</w:t>
      </w:r>
      <w:r w:rsidRPr="00170AB9">
        <w:rPr>
          <w:rFonts w:ascii="Arial" w:hAnsi="Arial" w:cs="Arial"/>
          <w:sz w:val="22"/>
          <w:szCs w:val="22"/>
        </w:rPr>
        <w:t xml:space="preserve">ental </w:t>
      </w:r>
      <w:r w:rsidR="00D71815" w:rsidRPr="00170AB9">
        <w:rPr>
          <w:rFonts w:ascii="Arial" w:hAnsi="Arial" w:cs="Arial"/>
          <w:sz w:val="22"/>
          <w:szCs w:val="22"/>
        </w:rPr>
        <w:t>H</w:t>
      </w:r>
      <w:r w:rsidRPr="00170AB9">
        <w:rPr>
          <w:rFonts w:ascii="Arial" w:hAnsi="Arial" w:cs="Arial"/>
          <w:sz w:val="22"/>
          <w:szCs w:val="22"/>
        </w:rPr>
        <w:t xml:space="preserve">ealth </w:t>
      </w:r>
      <w:r w:rsidR="00D71815" w:rsidRPr="00170AB9">
        <w:rPr>
          <w:rFonts w:ascii="Arial" w:hAnsi="Arial" w:cs="Arial"/>
          <w:sz w:val="22"/>
          <w:szCs w:val="22"/>
        </w:rPr>
        <w:t>T</w:t>
      </w:r>
      <w:r w:rsidRPr="00170AB9">
        <w:rPr>
          <w:rFonts w:ascii="Arial" w:hAnsi="Arial" w:cs="Arial"/>
          <w:sz w:val="22"/>
          <w:szCs w:val="22"/>
        </w:rPr>
        <w:t xml:space="preserve">ransformation </w:t>
      </w:r>
      <w:r w:rsidR="00D71815" w:rsidRPr="00170AB9">
        <w:rPr>
          <w:rFonts w:ascii="Arial" w:hAnsi="Arial" w:cs="Arial"/>
          <w:sz w:val="22"/>
          <w:szCs w:val="22"/>
        </w:rPr>
        <w:t>VCS service</w:t>
      </w:r>
      <w:r w:rsidR="00170AB9" w:rsidRPr="00170AB9">
        <w:rPr>
          <w:rFonts w:ascii="Arial" w:hAnsi="Arial" w:cs="Arial"/>
          <w:sz w:val="22"/>
          <w:szCs w:val="22"/>
        </w:rPr>
        <w:t xml:space="preserve"> based</w:t>
      </w:r>
      <w:r w:rsidR="00D71815" w:rsidRPr="00170AB9">
        <w:rPr>
          <w:rFonts w:ascii="Arial" w:hAnsi="Arial" w:cs="Arial"/>
          <w:sz w:val="22"/>
          <w:szCs w:val="22"/>
        </w:rPr>
        <w:t xml:space="preserve"> within</w:t>
      </w:r>
      <w:r w:rsidRPr="00170AB9">
        <w:rPr>
          <w:rFonts w:ascii="Arial" w:hAnsi="Arial" w:cs="Arial"/>
          <w:sz w:val="22"/>
          <w:szCs w:val="22"/>
        </w:rPr>
        <w:t xml:space="preserve"> GP practices </w:t>
      </w:r>
      <w:r w:rsidR="00D71815" w:rsidRPr="00170AB9">
        <w:rPr>
          <w:rFonts w:ascii="Arial" w:eastAsia="+mn-ea" w:hAnsi="Arial" w:cs="Arial"/>
          <w:kern w:val="24"/>
          <w:sz w:val="22"/>
          <w:szCs w:val="22"/>
        </w:rPr>
        <w:t xml:space="preserve">This </w:t>
      </w:r>
      <w:r w:rsidR="00985169" w:rsidRPr="00170AB9">
        <w:rPr>
          <w:rFonts w:ascii="Arial" w:eastAsia="+mn-ea" w:hAnsi="Arial" w:cs="Arial"/>
          <w:kern w:val="24"/>
          <w:sz w:val="22"/>
          <w:szCs w:val="22"/>
        </w:rPr>
        <w:t xml:space="preserve">is a new approach to improving community mental health care and supports individuals by addressing issues relating to wider determinants of health. For example, social isolation, housing and family conflict. </w:t>
      </w:r>
    </w:p>
    <w:p w14:paraId="6D0AA5EA" w14:textId="77777777" w:rsidR="00985169" w:rsidRPr="00170AB9" w:rsidRDefault="00985169" w:rsidP="0098516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E904436" w14:textId="1ACC2742" w:rsidR="00C66738" w:rsidRPr="00170AB9" w:rsidRDefault="00985169" w:rsidP="00C6673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 </w:t>
      </w:r>
      <w:r w:rsidR="00C66738" w:rsidRPr="00170AB9">
        <w:rPr>
          <w:rFonts w:ascii="Arial" w:hAnsi="Arial" w:cs="Arial"/>
          <w:sz w:val="22"/>
          <w:szCs w:val="22"/>
        </w:rPr>
        <w:t xml:space="preserve">Wellbeing </w:t>
      </w:r>
      <w:r w:rsidR="00D71815" w:rsidRPr="00170AB9">
        <w:rPr>
          <w:rFonts w:ascii="Arial" w:hAnsi="Arial" w:cs="Arial"/>
          <w:sz w:val="22"/>
          <w:szCs w:val="22"/>
        </w:rPr>
        <w:t>C</w:t>
      </w:r>
      <w:r w:rsidR="00C66738" w:rsidRPr="00170AB9">
        <w:rPr>
          <w:rFonts w:ascii="Arial" w:hAnsi="Arial" w:cs="Arial"/>
          <w:sz w:val="22"/>
          <w:szCs w:val="22"/>
        </w:rPr>
        <w:t>oac</w:t>
      </w:r>
      <w:r w:rsidR="00D71815" w:rsidRPr="00170AB9">
        <w:rPr>
          <w:rFonts w:ascii="Arial" w:hAnsi="Arial" w:cs="Arial"/>
          <w:sz w:val="22"/>
          <w:szCs w:val="22"/>
        </w:rPr>
        <w:t>hing service</w:t>
      </w:r>
      <w:r w:rsidR="00C66738" w:rsidRPr="00170AB9">
        <w:rPr>
          <w:rFonts w:ascii="Arial" w:hAnsi="Arial" w:cs="Arial"/>
          <w:sz w:val="22"/>
          <w:szCs w:val="22"/>
        </w:rPr>
        <w:t xml:space="preserve"> </w:t>
      </w:r>
      <w:r w:rsidR="00D71815" w:rsidRPr="00170AB9">
        <w:rPr>
          <w:rFonts w:ascii="Arial" w:hAnsi="Arial" w:cs="Arial"/>
          <w:sz w:val="22"/>
          <w:szCs w:val="22"/>
        </w:rPr>
        <w:t>deliver</w:t>
      </w:r>
      <w:r w:rsidRPr="00170AB9">
        <w:rPr>
          <w:rFonts w:ascii="Arial" w:hAnsi="Arial" w:cs="Arial"/>
          <w:sz w:val="22"/>
          <w:szCs w:val="22"/>
        </w:rPr>
        <w:t>ed</w:t>
      </w:r>
      <w:r w:rsidR="00D71815" w:rsidRPr="00170AB9">
        <w:rPr>
          <w:rFonts w:ascii="Arial" w:hAnsi="Arial" w:cs="Arial"/>
          <w:sz w:val="22"/>
          <w:szCs w:val="22"/>
        </w:rPr>
        <w:t xml:space="preserve"> across</w:t>
      </w:r>
      <w:r w:rsidR="0060108A">
        <w:rPr>
          <w:rFonts w:ascii="Arial" w:hAnsi="Arial" w:cs="Arial"/>
          <w:sz w:val="22"/>
          <w:szCs w:val="22"/>
        </w:rPr>
        <w:t xml:space="preserve"> the</w:t>
      </w:r>
      <w:r w:rsidR="00D71815" w:rsidRPr="00170AB9">
        <w:rPr>
          <w:rFonts w:ascii="Arial" w:hAnsi="Arial" w:cs="Arial"/>
          <w:sz w:val="22"/>
          <w:szCs w:val="22"/>
        </w:rPr>
        <w:t xml:space="preserve"> Worcestershire Primary Care Networks</w:t>
      </w:r>
      <w:r w:rsidRPr="00170AB9">
        <w:rPr>
          <w:rFonts w:ascii="Arial" w:hAnsi="Arial" w:cs="Arial"/>
          <w:sz w:val="22"/>
          <w:szCs w:val="22"/>
        </w:rPr>
        <w:t>.</w:t>
      </w:r>
      <w:r w:rsidR="00D71815" w:rsidRPr="00170AB9">
        <w:rPr>
          <w:rFonts w:ascii="Arial" w:eastAsia="Times New Roman" w:hAnsi="Arial" w:cs="Arial"/>
          <w:sz w:val="22"/>
          <w:szCs w:val="22"/>
        </w:rPr>
        <w:t xml:space="preserve"> Wellbeing Coaching aims to build the awareness and self-knowledge that will enable people to take greater control of their own mental health and wellbeing.</w:t>
      </w:r>
    </w:p>
    <w:p w14:paraId="04DCEEA1" w14:textId="77777777" w:rsidR="00D71815" w:rsidRPr="00170AB9" w:rsidRDefault="00D71815" w:rsidP="00D7181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887C018" w14:textId="4162C24D" w:rsidR="00985169" w:rsidRPr="00170AB9" w:rsidRDefault="00985169" w:rsidP="00985169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 </w:t>
      </w:r>
      <w:r w:rsidR="00C66738" w:rsidRPr="00170AB9">
        <w:rPr>
          <w:rFonts w:ascii="Arial" w:hAnsi="Arial" w:cs="Arial"/>
          <w:sz w:val="22"/>
          <w:szCs w:val="22"/>
        </w:rPr>
        <w:t>Peer Support</w:t>
      </w:r>
      <w:r w:rsidRPr="00170AB9">
        <w:rPr>
          <w:rFonts w:ascii="Arial" w:hAnsi="Arial" w:cs="Arial"/>
          <w:sz w:val="22"/>
          <w:szCs w:val="22"/>
        </w:rPr>
        <w:t xml:space="preserve"> service linking people with lived experience of mental ill health to support others who are at an earlier stage within their recovery journey </w:t>
      </w:r>
    </w:p>
    <w:p w14:paraId="526FA457" w14:textId="77777777" w:rsidR="00985169" w:rsidRPr="00170AB9" w:rsidRDefault="00985169" w:rsidP="0098516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65EC033" w14:textId="3AC98A14" w:rsidR="00C66738" w:rsidRPr="00170AB9" w:rsidRDefault="00C66738" w:rsidP="00C6673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MoodMaster </w:t>
      </w:r>
      <w:r w:rsidR="00985169" w:rsidRPr="00170AB9">
        <w:rPr>
          <w:rFonts w:ascii="Arial" w:hAnsi="Arial" w:cs="Arial"/>
          <w:sz w:val="22"/>
          <w:szCs w:val="22"/>
        </w:rPr>
        <w:t xml:space="preserve">delivery, </w:t>
      </w:r>
      <w:r w:rsidR="002E7CB0" w:rsidRPr="00170AB9">
        <w:rPr>
          <w:rFonts w:ascii="Arial" w:hAnsi="Arial" w:cs="Arial"/>
          <w:sz w:val="22"/>
          <w:szCs w:val="22"/>
        </w:rPr>
        <w:t>a</w:t>
      </w:r>
      <w:r w:rsidR="00985169" w:rsidRPr="00170AB9">
        <w:rPr>
          <w:rFonts w:ascii="Arial" w:hAnsi="Arial" w:cs="Arial"/>
          <w:sz w:val="22"/>
          <w:szCs w:val="22"/>
        </w:rPr>
        <w:t xml:space="preserve"> service </w:t>
      </w:r>
      <w:r w:rsidR="002E7CB0" w:rsidRPr="00170AB9">
        <w:rPr>
          <w:rFonts w:ascii="Arial" w:hAnsi="Arial" w:cs="Arial"/>
          <w:sz w:val="22"/>
          <w:szCs w:val="22"/>
        </w:rPr>
        <w:t xml:space="preserve">for </w:t>
      </w:r>
      <w:r w:rsidR="00985169" w:rsidRPr="00170AB9">
        <w:rPr>
          <w:rFonts w:ascii="Arial" w:hAnsi="Arial" w:cs="Arial"/>
          <w:sz w:val="22"/>
          <w:szCs w:val="22"/>
        </w:rPr>
        <w:t xml:space="preserve">people with a range of mental health difficulties </w:t>
      </w:r>
      <w:r w:rsidR="002E7CB0" w:rsidRPr="00170AB9">
        <w:rPr>
          <w:rFonts w:ascii="Arial" w:hAnsi="Arial" w:cs="Arial"/>
          <w:sz w:val="22"/>
          <w:szCs w:val="22"/>
        </w:rPr>
        <w:t xml:space="preserve">that </w:t>
      </w:r>
      <w:r w:rsidR="00985169" w:rsidRPr="00170AB9">
        <w:rPr>
          <w:rFonts w:ascii="Arial" w:hAnsi="Arial" w:cs="Arial"/>
          <w:sz w:val="22"/>
          <w:szCs w:val="22"/>
        </w:rPr>
        <w:t>equip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="00985169"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individuals</w:t>
      </w:r>
      <w:r w:rsidR="00985169" w:rsidRPr="00170AB9">
        <w:rPr>
          <w:rFonts w:ascii="Arial" w:hAnsi="Arial" w:cs="Arial"/>
          <w:sz w:val="22"/>
          <w:szCs w:val="22"/>
        </w:rPr>
        <w:t xml:space="preserve"> with</w:t>
      </w:r>
      <w:r w:rsidR="002E7CB0" w:rsidRPr="00170AB9">
        <w:rPr>
          <w:rFonts w:ascii="Arial" w:hAnsi="Arial" w:cs="Arial"/>
          <w:sz w:val="22"/>
          <w:szCs w:val="22"/>
        </w:rPr>
        <w:t xml:space="preserve"> a range</w:t>
      </w:r>
      <w:r w:rsidR="00985169"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of</w:t>
      </w:r>
      <w:r w:rsidR="00985169" w:rsidRPr="00170AB9">
        <w:rPr>
          <w:rFonts w:ascii="Arial" w:hAnsi="Arial" w:cs="Arial"/>
          <w:sz w:val="22"/>
          <w:szCs w:val="22"/>
        </w:rPr>
        <w:t xml:space="preserve"> tools and techniques </w:t>
      </w:r>
      <w:r w:rsidR="002E7CB0" w:rsidRPr="00170AB9">
        <w:rPr>
          <w:rFonts w:ascii="Arial" w:hAnsi="Arial" w:cs="Arial"/>
          <w:sz w:val="22"/>
          <w:szCs w:val="22"/>
        </w:rPr>
        <w:t xml:space="preserve">designed to help cope better with day to day issues. </w:t>
      </w:r>
    </w:p>
    <w:p w14:paraId="4F5AD92B" w14:textId="77777777" w:rsidR="00577CDE" w:rsidRPr="00170AB9" w:rsidRDefault="00577CDE" w:rsidP="00577CDE">
      <w:pPr>
        <w:spacing w:line="274" w:lineRule="auto"/>
        <w:rPr>
          <w:rFonts w:ascii="Arial" w:hAnsi="Arial" w:cs="Arial"/>
          <w:i/>
          <w:sz w:val="22"/>
          <w:szCs w:val="22"/>
        </w:rPr>
      </w:pPr>
    </w:p>
    <w:p w14:paraId="6B4A1B36" w14:textId="77777777" w:rsidR="00E327C4" w:rsidRPr="00170AB9" w:rsidRDefault="009F2ACF" w:rsidP="007D5F64">
      <w:p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 xml:space="preserve">Main </w:t>
      </w:r>
      <w:r w:rsidR="00E327C4" w:rsidRPr="00170AB9">
        <w:rPr>
          <w:rFonts w:ascii="Arial" w:hAnsi="Arial" w:cs="Arial"/>
          <w:b/>
          <w:bCs/>
          <w:sz w:val="22"/>
          <w:szCs w:val="22"/>
        </w:rPr>
        <w:t>Responsibilities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 are to:</w:t>
      </w:r>
    </w:p>
    <w:p w14:paraId="1502E998" w14:textId="77777777" w:rsidR="00431C97" w:rsidRPr="00170AB9" w:rsidRDefault="00431C97" w:rsidP="007D5F64">
      <w:pPr>
        <w:rPr>
          <w:rFonts w:ascii="Arial" w:hAnsi="Arial" w:cs="Arial"/>
          <w:b/>
          <w:bCs/>
          <w:sz w:val="22"/>
          <w:szCs w:val="22"/>
        </w:rPr>
      </w:pPr>
    </w:p>
    <w:p w14:paraId="2BC8332D" w14:textId="565C037E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lead and manage the delivery of </w:t>
      </w:r>
      <w:r w:rsidR="006C3180" w:rsidRPr="00170AB9">
        <w:rPr>
          <w:rFonts w:ascii="Arial" w:hAnsi="Arial" w:cs="Arial"/>
          <w:sz w:val="22"/>
          <w:szCs w:val="22"/>
        </w:rPr>
        <w:t xml:space="preserve">the </w:t>
      </w:r>
      <w:r w:rsidRPr="00170AB9">
        <w:rPr>
          <w:rFonts w:ascii="Arial" w:hAnsi="Arial" w:cs="Arial"/>
          <w:sz w:val="22"/>
          <w:szCs w:val="22"/>
        </w:rPr>
        <w:t>Onside</w:t>
      </w:r>
      <w:r w:rsidR="006C3180" w:rsidRPr="00170AB9">
        <w:rPr>
          <w:rFonts w:ascii="Arial" w:hAnsi="Arial" w:cs="Arial"/>
          <w:sz w:val="22"/>
          <w:szCs w:val="22"/>
        </w:rPr>
        <w:t xml:space="preserve"> </w:t>
      </w:r>
      <w:r w:rsidRPr="00170AB9">
        <w:rPr>
          <w:rFonts w:ascii="Arial" w:hAnsi="Arial" w:cs="Arial"/>
          <w:sz w:val="22"/>
          <w:szCs w:val="22"/>
        </w:rPr>
        <w:t>services</w:t>
      </w:r>
      <w:r w:rsidR="006C3180" w:rsidRPr="00170AB9">
        <w:rPr>
          <w:rFonts w:ascii="Arial" w:hAnsi="Arial" w:cs="Arial"/>
          <w:sz w:val="22"/>
          <w:szCs w:val="22"/>
        </w:rPr>
        <w:t xml:space="preserve"> as </w:t>
      </w:r>
      <w:r w:rsidR="002E7CB0" w:rsidRPr="00170AB9">
        <w:rPr>
          <w:rFonts w:ascii="Arial" w:hAnsi="Arial" w:cs="Arial"/>
          <w:sz w:val="22"/>
          <w:szCs w:val="22"/>
        </w:rPr>
        <w:t>outlined above</w:t>
      </w:r>
    </w:p>
    <w:p w14:paraId="3A601FB6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14AD6535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effective planning and management of resources to achieve delivery outcomes, meet contractual requirements and support the team to adapt and respond to new ways of working</w:t>
      </w:r>
    </w:p>
    <w:p w14:paraId="5B105ECB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1E1188F6" w14:textId="60C2E4D9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provide effective and supportive line management to </w:t>
      </w:r>
      <w:r w:rsidR="006C3180" w:rsidRPr="00170AB9">
        <w:rPr>
          <w:rFonts w:ascii="Arial" w:hAnsi="Arial" w:cs="Arial"/>
          <w:sz w:val="22"/>
          <w:szCs w:val="22"/>
        </w:rPr>
        <w:t xml:space="preserve">all </w:t>
      </w:r>
      <w:r w:rsidRPr="00170AB9">
        <w:rPr>
          <w:rFonts w:ascii="Arial" w:hAnsi="Arial" w:cs="Arial"/>
          <w:sz w:val="22"/>
          <w:szCs w:val="22"/>
        </w:rPr>
        <w:t>staff</w:t>
      </w:r>
      <w:r w:rsidR="006C3180" w:rsidRPr="00170AB9">
        <w:rPr>
          <w:rFonts w:ascii="Arial" w:hAnsi="Arial" w:cs="Arial"/>
          <w:sz w:val="22"/>
          <w:szCs w:val="22"/>
        </w:rPr>
        <w:t xml:space="preserve"> and where relevant, volunteers</w:t>
      </w:r>
      <w:r w:rsidRPr="00170AB9">
        <w:rPr>
          <w:rFonts w:ascii="Arial" w:hAnsi="Arial" w:cs="Arial"/>
          <w:sz w:val="22"/>
          <w:szCs w:val="22"/>
        </w:rPr>
        <w:t xml:space="preserve">, ensuring </w:t>
      </w:r>
      <w:r w:rsidR="00ED1CE7" w:rsidRPr="00170AB9">
        <w:rPr>
          <w:rFonts w:ascii="Arial" w:hAnsi="Arial" w:cs="Arial"/>
          <w:sz w:val="22"/>
          <w:szCs w:val="22"/>
        </w:rPr>
        <w:t xml:space="preserve">high quality </w:t>
      </w:r>
      <w:r w:rsidRPr="00170AB9">
        <w:rPr>
          <w:rFonts w:ascii="Arial" w:hAnsi="Arial" w:cs="Arial"/>
          <w:sz w:val="22"/>
          <w:szCs w:val="22"/>
        </w:rPr>
        <w:t>delivery of projects and services</w:t>
      </w:r>
    </w:p>
    <w:p w14:paraId="32C2CA8C" w14:textId="77777777" w:rsidR="002E7CB0" w:rsidRPr="00170AB9" w:rsidRDefault="002E7CB0" w:rsidP="002E7CB0">
      <w:pPr>
        <w:pStyle w:val="ListParagraph"/>
        <w:rPr>
          <w:rFonts w:ascii="Arial" w:hAnsi="Arial" w:cs="Arial"/>
          <w:sz w:val="22"/>
          <w:szCs w:val="22"/>
        </w:rPr>
      </w:pPr>
    </w:p>
    <w:p w14:paraId="6DD590CB" w14:textId="77777777" w:rsidR="009A0AF7" w:rsidRPr="00170AB9" w:rsidRDefault="002E7CB0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provide advice guidance and proffesional input to staff delivering wellbeing services. </w:t>
      </w:r>
    </w:p>
    <w:p w14:paraId="3520BA00" w14:textId="77777777" w:rsidR="009A0AF7" w:rsidRPr="00170AB9" w:rsidRDefault="009A0AF7" w:rsidP="009A0AF7">
      <w:pPr>
        <w:pStyle w:val="ListParagraph"/>
        <w:rPr>
          <w:rFonts w:ascii="Arial" w:hAnsi="Arial" w:cs="Arial"/>
          <w:sz w:val="22"/>
          <w:szCs w:val="22"/>
        </w:rPr>
      </w:pPr>
    </w:p>
    <w:p w14:paraId="5A7DD9A6" w14:textId="438C6E63" w:rsidR="002E7CB0" w:rsidRPr="00170AB9" w:rsidRDefault="002E7CB0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contribute to the wider roll out </w:t>
      </w:r>
      <w:r w:rsidR="009A0AF7" w:rsidRPr="00170AB9">
        <w:rPr>
          <w:rFonts w:ascii="Arial" w:hAnsi="Arial" w:cs="Arial"/>
          <w:sz w:val="22"/>
          <w:szCs w:val="22"/>
        </w:rPr>
        <w:t xml:space="preserve">development and evaluation </w:t>
      </w:r>
      <w:r w:rsidRPr="00170AB9">
        <w:rPr>
          <w:rFonts w:ascii="Arial" w:hAnsi="Arial" w:cs="Arial"/>
          <w:sz w:val="22"/>
          <w:szCs w:val="22"/>
        </w:rPr>
        <w:t>of the Community Mental Health Transformation learning phase, in partnership with other VCS organisations and wider health partners</w:t>
      </w:r>
    </w:p>
    <w:p w14:paraId="587603F7" w14:textId="77777777" w:rsidR="009A0AF7" w:rsidRPr="00170AB9" w:rsidRDefault="009A0AF7" w:rsidP="009A0AF7">
      <w:pPr>
        <w:pStyle w:val="ListParagraph"/>
        <w:rPr>
          <w:rFonts w:ascii="Arial" w:hAnsi="Arial" w:cs="Arial"/>
          <w:sz w:val="22"/>
          <w:szCs w:val="22"/>
        </w:rPr>
      </w:pPr>
    </w:p>
    <w:p w14:paraId="7D73A460" w14:textId="55017545" w:rsidR="009A0AF7" w:rsidRPr="00170AB9" w:rsidRDefault="009A0AF7" w:rsidP="009A0AF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work in partnership with Primary Care Networks across Worcestershire to ensure effective delivery of the Wellbeing Coaching services within GP practices </w:t>
      </w:r>
    </w:p>
    <w:p w14:paraId="21BFF878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CABE8C9" w14:textId="686B6964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work as part of the </w:t>
      </w:r>
      <w:r w:rsidR="00C0351E">
        <w:rPr>
          <w:rFonts w:ascii="Arial" w:hAnsi="Arial" w:cs="Arial"/>
          <w:sz w:val="22"/>
          <w:szCs w:val="22"/>
        </w:rPr>
        <w:t>wider operations</w:t>
      </w:r>
      <w:r w:rsidRPr="00170AB9">
        <w:rPr>
          <w:rFonts w:ascii="Arial" w:hAnsi="Arial" w:cs="Arial"/>
          <w:sz w:val="22"/>
          <w:szCs w:val="22"/>
        </w:rPr>
        <w:t xml:space="preserve"> team to ensure </w:t>
      </w:r>
      <w:r w:rsidR="006C318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>ervices are integrated</w:t>
      </w:r>
      <w:r w:rsidR="00ED1CE7" w:rsidRPr="00170AB9">
        <w:rPr>
          <w:rFonts w:ascii="Arial" w:hAnsi="Arial" w:cs="Arial"/>
          <w:sz w:val="22"/>
          <w:szCs w:val="22"/>
        </w:rPr>
        <w:t xml:space="preserve"> within Onside’s broader delivery</w:t>
      </w:r>
      <w:r w:rsidRPr="00170AB9">
        <w:rPr>
          <w:rFonts w:ascii="Arial" w:hAnsi="Arial" w:cs="Arial"/>
          <w:sz w:val="22"/>
          <w:szCs w:val="22"/>
        </w:rPr>
        <w:t xml:space="preserve"> and working effectively in all operational aspects</w:t>
      </w:r>
    </w:p>
    <w:p w14:paraId="4A0E5504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22E046CF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oversee and direct the work of delivery staff, including the development of project action plans, to ensure all contractual requirements are met</w:t>
      </w:r>
    </w:p>
    <w:p w14:paraId="11092A33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27A4A671" w14:textId="24026CCC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manage and </w:t>
      </w:r>
      <w:r w:rsidR="00ED1CE7" w:rsidRPr="00170AB9">
        <w:rPr>
          <w:rFonts w:ascii="Arial" w:hAnsi="Arial" w:cs="Arial"/>
          <w:sz w:val="22"/>
          <w:szCs w:val="22"/>
        </w:rPr>
        <w:t xml:space="preserve">ensure the </w:t>
      </w:r>
      <w:r w:rsidRPr="00170AB9">
        <w:rPr>
          <w:rFonts w:ascii="Arial" w:hAnsi="Arial" w:cs="Arial"/>
          <w:sz w:val="22"/>
          <w:szCs w:val="22"/>
        </w:rPr>
        <w:t>complet</w:t>
      </w:r>
      <w:r w:rsidR="00ED1CE7" w:rsidRPr="00170AB9">
        <w:rPr>
          <w:rFonts w:ascii="Arial" w:hAnsi="Arial" w:cs="Arial"/>
          <w:sz w:val="22"/>
          <w:szCs w:val="22"/>
        </w:rPr>
        <w:t xml:space="preserve">ion of </w:t>
      </w:r>
      <w:r w:rsidRPr="00170AB9">
        <w:rPr>
          <w:rFonts w:ascii="Arial" w:hAnsi="Arial" w:cs="Arial"/>
          <w:sz w:val="22"/>
          <w:szCs w:val="22"/>
        </w:rPr>
        <w:t xml:space="preserve"> the monitoring, evaluation and assessment processes for all </w:t>
      </w:r>
      <w:r w:rsidR="006C3180" w:rsidRPr="00170AB9">
        <w:rPr>
          <w:rFonts w:ascii="Arial" w:hAnsi="Arial" w:cs="Arial"/>
          <w:sz w:val="22"/>
          <w:szCs w:val="22"/>
        </w:rPr>
        <w:t>appropriate and relevant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 xml:space="preserve">ervices, </w:t>
      </w:r>
      <w:r w:rsidR="00ED1CE7" w:rsidRPr="00170AB9">
        <w:rPr>
          <w:rFonts w:ascii="Arial" w:hAnsi="Arial" w:cs="Arial"/>
          <w:sz w:val="22"/>
          <w:szCs w:val="22"/>
        </w:rPr>
        <w:t xml:space="preserve">so that all </w:t>
      </w:r>
      <w:r w:rsidRPr="00170AB9">
        <w:rPr>
          <w:rFonts w:ascii="Arial" w:hAnsi="Arial" w:cs="Arial"/>
          <w:sz w:val="22"/>
          <w:szCs w:val="22"/>
        </w:rPr>
        <w:t>reporting requirements are met and submitted in line with relevant timescales</w:t>
      </w:r>
    </w:p>
    <w:p w14:paraId="72921490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692BDE82" w14:textId="0BD890DB" w:rsidR="00E73667" w:rsidRPr="00170AB9" w:rsidRDefault="00E73667" w:rsidP="004F780A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ensure effective systems are in place for allocation of work and resources across all </w:t>
      </w:r>
      <w:r w:rsidR="006C3180" w:rsidRPr="00170AB9">
        <w:rPr>
          <w:rFonts w:ascii="Arial" w:hAnsi="Arial" w:cs="Arial"/>
          <w:sz w:val="22"/>
          <w:szCs w:val="22"/>
        </w:rPr>
        <w:t>allocated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2E7CB0" w:rsidRPr="00170AB9">
        <w:rPr>
          <w:rFonts w:ascii="Arial" w:hAnsi="Arial" w:cs="Arial"/>
          <w:sz w:val="22"/>
          <w:szCs w:val="22"/>
        </w:rPr>
        <w:t>s</w:t>
      </w:r>
      <w:r w:rsidRPr="00170AB9">
        <w:rPr>
          <w:rFonts w:ascii="Arial" w:hAnsi="Arial" w:cs="Arial"/>
          <w:sz w:val="22"/>
          <w:szCs w:val="22"/>
        </w:rPr>
        <w:t>ervices</w:t>
      </w:r>
    </w:p>
    <w:p w14:paraId="5304075A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5C9AF7A3" w14:textId="059FEFB4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identify other opportunities to support or develop Onside’s work</w:t>
      </w:r>
    </w:p>
    <w:p w14:paraId="401B104A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694CCC2F" w14:textId="40EC6F83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network and develop effective partnerships with key organisations, groups and individuals relevant to Onside’s work, including representation at appropriate networking and partnership meetings</w:t>
      </w:r>
      <w:r w:rsidR="006C3180" w:rsidRPr="00170AB9">
        <w:rPr>
          <w:rFonts w:ascii="Arial" w:hAnsi="Arial" w:cs="Arial"/>
          <w:sz w:val="22"/>
          <w:szCs w:val="22"/>
        </w:rPr>
        <w:t xml:space="preserve"> relevant to allocated services and projects</w:t>
      </w:r>
    </w:p>
    <w:p w14:paraId="42421718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7C7CBC65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effective control and management of service budgets</w:t>
      </w:r>
    </w:p>
    <w:p w14:paraId="5854763C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3B48CC44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the continuing professional development of all staff ensuring the organisation has the appropriate skills for effective delivery</w:t>
      </w:r>
      <w:r w:rsidR="00ED1CE7" w:rsidRPr="00170AB9">
        <w:rPr>
          <w:rFonts w:ascii="Arial" w:hAnsi="Arial" w:cs="Arial"/>
          <w:sz w:val="22"/>
          <w:szCs w:val="22"/>
        </w:rPr>
        <w:t xml:space="preserve"> and individuals have opportunties for professional and personal development. </w:t>
      </w:r>
      <w:r w:rsidRPr="00170AB9">
        <w:rPr>
          <w:rFonts w:ascii="Arial" w:hAnsi="Arial" w:cs="Arial"/>
          <w:sz w:val="22"/>
          <w:szCs w:val="22"/>
        </w:rPr>
        <w:t> </w:t>
      </w:r>
    </w:p>
    <w:p w14:paraId="72D118D4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5AB26BD5" w14:textId="77C4F945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have responsibility for liaison with service users and other stakeholders in dealing with complaints and feedback in relation to </w:t>
      </w:r>
      <w:r w:rsidR="006C3180" w:rsidRPr="00170AB9">
        <w:rPr>
          <w:rFonts w:ascii="Arial" w:hAnsi="Arial" w:cs="Arial"/>
          <w:sz w:val="22"/>
          <w:szCs w:val="22"/>
        </w:rPr>
        <w:t xml:space="preserve">allocated </w:t>
      </w:r>
      <w:r w:rsidRPr="00170AB9">
        <w:rPr>
          <w:rFonts w:ascii="Arial" w:hAnsi="Arial" w:cs="Arial"/>
          <w:sz w:val="22"/>
          <w:szCs w:val="22"/>
        </w:rPr>
        <w:t>Services</w:t>
      </w:r>
    </w:p>
    <w:p w14:paraId="09DFBD19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67661F14" w14:textId="030DF46B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ensure the vision and ethos of the organisation is reflected in all activities and a user focussed and person centred approach underpins all Services</w:t>
      </w:r>
    </w:p>
    <w:p w14:paraId="53C3288B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00F73404" w14:textId="77777777" w:rsidR="00E73667" w:rsidRPr="00170AB9" w:rsidRDefault="00E73667" w:rsidP="00E7366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To work within the organisations quality framework and standards</w:t>
      </w:r>
    </w:p>
    <w:p w14:paraId="269336ED" w14:textId="77777777" w:rsidR="00E73667" w:rsidRPr="00170AB9" w:rsidRDefault="00E73667" w:rsidP="00E736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Arial" w:hAnsi="Arial" w:cs="Arial"/>
          <w:sz w:val="22"/>
          <w:szCs w:val="22"/>
        </w:rPr>
      </w:pPr>
    </w:p>
    <w:p w14:paraId="78AEE1C9" w14:textId="77777777" w:rsidR="002E187A" w:rsidRPr="00170AB9" w:rsidRDefault="005D6C53" w:rsidP="00F750B4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Ensure at all times, </w:t>
      </w:r>
      <w:r w:rsidR="009E151A" w:rsidRPr="00170AB9">
        <w:rPr>
          <w:rFonts w:ascii="Arial" w:hAnsi="Arial" w:cs="Arial"/>
          <w:sz w:val="22"/>
          <w:szCs w:val="22"/>
        </w:rPr>
        <w:t xml:space="preserve">service users experience </w:t>
      </w:r>
      <w:r w:rsidR="00F52D5B" w:rsidRPr="00170AB9">
        <w:rPr>
          <w:rFonts w:ascii="Arial" w:hAnsi="Arial" w:cs="Arial"/>
          <w:sz w:val="22"/>
          <w:szCs w:val="22"/>
        </w:rPr>
        <w:t>support</w:t>
      </w:r>
      <w:r w:rsidR="009E151A" w:rsidRPr="00170AB9">
        <w:rPr>
          <w:rFonts w:ascii="Arial" w:hAnsi="Arial" w:cs="Arial"/>
          <w:sz w:val="22"/>
          <w:szCs w:val="22"/>
        </w:rPr>
        <w:t xml:space="preserve"> and </w:t>
      </w:r>
      <w:r w:rsidR="00F52D5B" w:rsidRPr="00170AB9">
        <w:rPr>
          <w:rFonts w:ascii="Arial" w:hAnsi="Arial" w:cs="Arial"/>
          <w:sz w:val="22"/>
          <w:szCs w:val="22"/>
        </w:rPr>
        <w:t xml:space="preserve">contact </w:t>
      </w:r>
      <w:r w:rsidR="009E151A" w:rsidRPr="00170AB9">
        <w:rPr>
          <w:rFonts w:ascii="Arial" w:hAnsi="Arial" w:cs="Arial"/>
          <w:sz w:val="22"/>
          <w:szCs w:val="22"/>
        </w:rPr>
        <w:t xml:space="preserve">with the </w:t>
      </w:r>
      <w:r w:rsidR="00F52D5B" w:rsidRPr="00170AB9">
        <w:rPr>
          <w:rFonts w:ascii="Arial" w:hAnsi="Arial" w:cs="Arial"/>
          <w:sz w:val="22"/>
          <w:szCs w:val="22"/>
        </w:rPr>
        <w:t>organisation</w:t>
      </w:r>
      <w:r w:rsidRPr="00170AB9">
        <w:rPr>
          <w:rFonts w:ascii="Arial" w:hAnsi="Arial" w:cs="Arial"/>
          <w:sz w:val="22"/>
          <w:szCs w:val="22"/>
        </w:rPr>
        <w:t xml:space="preserve"> that is </w:t>
      </w:r>
      <w:r w:rsidR="009E151A" w:rsidRPr="00170AB9">
        <w:rPr>
          <w:rFonts w:ascii="Arial" w:hAnsi="Arial" w:cs="Arial"/>
          <w:sz w:val="22"/>
          <w:szCs w:val="22"/>
        </w:rPr>
        <w:t>user friendly, accessible, responsive to individual needs, warm and professional</w:t>
      </w:r>
    </w:p>
    <w:p w14:paraId="6818D07E" w14:textId="77777777" w:rsidR="006B12EB" w:rsidRPr="00170AB9" w:rsidRDefault="006B12EB" w:rsidP="004F780A">
      <w:pPr>
        <w:rPr>
          <w:rFonts w:ascii="Arial" w:hAnsi="Arial" w:cs="Arial"/>
          <w:sz w:val="22"/>
          <w:szCs w:val="22"/>
        </w:rPr>
      </w:pPr>
    </w:p>
    <w:p w14:paraId="1B036CBC" w14:textId="19CD4E7F" w:rsidR="002E187A" w:rsidRPr="00170AB9" w:rsidRDefault="004F780A" w:rsidP="006B12EB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To manage </w:t>
      </w:r>
      <w:r w:rsidR="006B12EB" w:rsidRPr="00170AB9">
        <w:rPr>
          <w:rFonts w:ascii="Arial" w:hAnsi="Arial" w:cs="Arial"/>
          <w:sz w:val="22"/>
          <w:szCs w:val="22"/>
        </w:rPr>
        <w:t xml:space="preserve">the planning and delivery of promotional activities to build an awareness of Onside’s </w:t>
      </w:r>
      <w:r w:rsidR="009A0AF7" w:rsidRPr="00170AB9">
        <w:rPr>
          <w:rFonts w:ascii="Arial" w:hAnsi="Arial" w:cs="Arial"/>
          <w:sz w:val="22"/>
          <w:szCs w:val="22"/>
        </w:rPr>
        <w:t>Wellbeing</w:t>
      </w:r>
      <w:r w:rsidRPr="00170AB9">
        <w:rPr>
          <w:rFonts w:ascii="Arial" w:hAnsi="Arial" w:cs="Arial"/>
          <w:sz w:val="22"/>
          <w:szCs w:val="22"/>
        </w:rPr>
        <w:t xml:space="preserve"> S</w:t>
      </w:r>
      <w:r w:rsidR="006B12EB" w:rsidRPr="00170AB9">
        <w:rPr>
          <w:rFonts w:ascii="Arial" w:hAnsi="Arial" w:cs="Arial"/>
          <w:sz w:val="22"/>
          <w:szCs w:val="22"/>
        </w:rPr>
        <w:t>ervices and to ensure they are widely accessible</w:t>
      </w:r>
      <w:r w:rsidR="00ED1CE7" w:rsidRPr="00170AB9">
        <w:rPr>
          <w:rFonts w:ascii="Arial" w:hAnsi="Arial" w:cs="Arial"/>
          <w:sz w:val="22"/>
          <w:szCs w:val="22"/>
        </w:rPr>
        <w:t xml:space="preserve"> </w:t>
      </w:r>
    </w:p>
    <w:p w14:paraId="6D6F1E8B" w14:textId="77777777" w:rsidR="004F780A" w:rsidRPr="00170AB9" w:rsidRDefault="004F780A" w:rsidP="004F78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AF3A7D1" w14:textId="77777777" w:rsidR="00B31593" w:rsidRPr="00170AB9" w:rsidRDefault="002974C2" w:rsidP="00431C9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P</w:t>
      </w:r>
      <w:r w:rsidR="00B31593" w:rsidRPr="00170AB9">
        <w:rPr>
          <w:rFonts w:ascii="Arial" w:hAnsi="Arial" w:cs="Arial"/>
          <w:sz w:val="22"/>
          <w:szCs w:val="22"/>
        </w:rPr>
        <w:t xml:space="preserve">rovide </w:t>
      </w:r>
      <w:r w:rsidRPr="00170AB9">
        <w:rPr>
          <w:rFonts w:ascii="Arial" w:hAnsi="Arial" w:cs="Arial"/>
          <w:sz w:val="22"/>
          <w:szCs w:val="22"/>
        </w:rPr>
        <w:t xml:space="preserve">written and/or verbal </w:t>
      </w:r>
      <w:r w:rsidR="00B31593" w:rsidRPr="00170AB9">
        <w:rPr>
          <w:rFonts w:ascii="Arial" w:hAnsi="Arial" w:cs="Arial"/>
          <w:sz w:val="22"/>
          <w:szCs w:val="22"/>
        </w:rPr>
        <w:t>repor</w:t>
      </w:r>
      <w:r w:rsidRPr="00170AB9">
        <w:rPr>
          <w:rFonts w:ascii="Arial" w:hAnsi="Arial" w:cs="Arial"/>
          <w:sz w:val="22"/>
          <w:szCs w:val="22"/>
        </w:rPr>
        <w:t>ts to the Chief Executive</w:t>
      </w:r>
      <w:r w:rsidR="00B31593" w:rsidRPr="00170AB9">
        <w:rPr>
          <w:rFonts w:ascii="Arial" w:hAnsi="Arial" w:cs="Arial"/>
          <w:sz w:val="22"/>
          <w:szCs w:val="22"/>
        </w:rPr>
        <w:t xml:space="preserve">, </w:t>
      </w:r>
      <w:r w:rsidRPr="00170AB9">
        <w:rPr>
          <w:rFonts w:ascii="Arial" w:hAnsi="Arial" w:cs="Arial"/>
          <w:sz w:val="22"/>
          <w:szCs w:val="22"/>
        </w:rPr>
        <w:t>management team,</w:t>
      </w:r>
      <w:r w:rsidR="00F750B4" w:rsidRPr="00170AB9">
        <w:rPr>
          <w:rFonts w:ascii="Arial" w:hAnsi="Arial" w:cs="Arial"/>
          <w:sz w:val="22"/>
          <w:szCs w:val="22"/>
        </w:rPr>
        <w:t xml:space="preserve"> </w:t>
      </w:r>
      <w:r w:rsidRPr="00170AB9">
        <w:rPr>
          <w:rFonts w:ascii="Arial" w:hAnsi="Arial" w:cs="Arial"/>
          <w:sz w:val="22"/>
          <w:szCs w:val="22"/>
        </w:rPr>
        <w:t>trustees and funders</w:t>
      </w:r>
    </w:p>
    <w:p w14:paraId="5079D75D" w14:textId="77777777" w:rsidR="00F750B4" w:rsidRPr="00170AB9" w:rsidRDefault="00F750B4" w:rsidP="00F750B4">
      <w:pPr>
        <w:pStyle w:val="ListParagraph"/>
        <w:rPr>
          <w:rFonts w:ascii="Arial" w:hAnsi="Arial" w:cs="Arial"/>
          <w:sz w:val="22"/>
          <w:szCs w:val="22"/>
        </w:rPr>
      </w:pPr>
    </w:p>
    <w:p w14:paraId="6D47EDD7" w14:textId="77777777" w:rsidR="00F750B4" w:rsidRPr="00170AB9" w:rsidRDefault="00F750B4" w:rsidP="00431C97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Contribute to the development of relevant policies, procedures and working practices to ensure the safe and effective delivery of Onside’s services</w:t>
      </w:r>
    </w:p>
    <w:p w14:paraId="7B7C2FE3" w14:textId="77777777" w:rsidR="00F750B4" w:rsidRPr="00170AB9" w:rsidRDefault="00F750B4" w:rsidP="00F750B4">
      <w:pPr>
        <w:ind w:left="360"/>
        <w:rPr>
          <w:rFonts w:ascii="Arial" w:hAnsi="Arial" w:cs="Arial"/>
          <w:sz w:val="22"/>
          <w:szCs w:val="22"/>
        </w:rPr>
      </w:pPr>
    </w:p>
    <w:p w14:paraId="66460F20" w14:textId="77777777" w:rsidR="00B63FE2" w:rsidRPr="00170AB9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t xml:space="preserve">Other Responsibilities: </w:t>
      </w:r>
    </w:p>
    <w:p w14:paraId="28BF1B9D" w14:textId="77B2AFB4" w:rsidR="007E4109" w:rsidRPr="00170AB9" w:rsidRDefault="007E4109" w:rsidP="007E410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Contribute to the strategic planning of </w:t>
      </w:r>
      <w:r w:rsidR="009A0AF7" w:rsidRPr="00170AB9">
        <w:rPr>
          <w:rFonts w:ascii="Arial" w:hAnsi="Arial" w:cs="Arial"/>
          <w:sz w:val="22"/>
          <w:szCs w:val="22"/>
        </w:rPr>
        <w:t>Wellbeing and related</w:t>
      </w:r>
      <w:r w:rsidR="006B12EB" w:rsidRPr="00170AB9">
        <w:rPr>
          <w:rFonts w:ascii="Arial" w:hAnsi="Arial" w:cs="Arial"/>
          <w:sz w:val="22"/>
          <w:szCs w:val="22"/>
        </w:rPr>
        <w:t xml:space="preserve"> services</w:t>
      </w:r>
    </w:p>
    <w:p w14:paraId="46931978" w14:textId="04800BAA" w:rsidR="007E4109" w:rsidRDefault="007E4109" w:rsidP="007E4109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This role </w:t>
      </w:r>
      <w:r w:rsidR="005D6C53" w:rsidRPr="00170AB9">
        <w:rPr>
          <w:rFonts w:ascii="Arial" w:hAnsi="Arial" w:cs="Arial"/>
          <w:sz w:val="22"/>
          <w:szCs w:val="22"/>
        </w:rPr>
        <w:t xml:space="preserve">may </w:t>
      </w:r>
      <w:r w:rsidRPr="00170AB9">
        <w:rPr>
          <w:rFonts w:ascii="Arial" w:hAnsi="Arial" w:cs="Arial"/>
          <w:sz w:val="22"/>
          <w:szCs w:val="22"/>
        </w:rPr>
        <w:t xml:space="preserve">involve working in different </w:t>
      </w:r>
      <w:r w:rsidR="009A4F4D" w:rsidRPr="00170AB9">
        <w:rPr>
          <w:rFonts w:ascii="Arial" w:hAnsi="Arial" w:cs="Arial"/>
          <w:sz w:val="22"/>
          <w:szCs w:val="22"/>
        </w:rPr>
        <w:t>locations and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5D6C53" w:rsidRPr="00170AB9">
        <w:rPr>
          <w:rFonts w:ascii="Arial" w:hAnsi="Arial" w:cs="Arial"/>
          <w:sz w:val="22"/>
          <w:szCs w:val="22"/>
        </w:rPr>
        <w:t xml:space="preserve">will </w:t>
      </w:r>
      <w:r w:rsidRPr="00170AB9">
        <w:rPr>
          <w:rFonts w:ascii="Arial" w:hAnsi="Arial" w:cs="Arial"/>
          <w:sz w:val="22"/>
          <w:szCs w:val="22"/>
        </w:rPr>
        <w:t>require you to travel across the count</w:t>
      </w:r>
      <w:r w:rsidR="004A0046" w:rsidRPr="00170AB9">
        <w:rPr>
          <w:rFonts w:ascii="Arial" w:hAnsi="Arial" w:cs="Arial"/>
          <w:sz w:val="22"/>
          <w:szCs w:val="22"/>
        </w:rPr>
        <w:t>ies</w:t>
      </w:r>
      <w:r w:rsidRPr="00170AB9">
        <w:rPr>
          <w:rFonts w:ascii="Arial" w:hAnsi="Arial" w:cs="Arial"/>
          <w:sz w:val="22"/>
          <w:szCs w:val="22"/>
        </w:rPr>
        <w:t xml:space="preserve"> </w:t>
      </w:r>
      <w:r w:rsidR="004A0046" w:rsidRPr="00170AB9">
        <w:rPr>
          <w:rFonts w:ascii="Arial" w:hAnsi="Arial" w:cs="Arial"/>
          <w:sz w:val="22"/>
          <w:szCs w:val="22"/>
        </w:rPr>
        <w:t>of Worcestershire and Herefordshire</w:t>
      </w:r>
      <w:r w:rsidR="005D6C53" w:rsidRPr="00170AB9">
        <w:rPr>
          <w:rFonts w:ascii="Arial" w:hAnsi="Arial" w:cs="Arial"/>
          <w:sz w:val="22"/>
          <w:szCs w:val="22"/>
        </w:rPr>
        <w:t xml:space="preserve">. </w:t>
      </w:r>
      <w:r w:rsidRPr="00170AB9">
        <w:rPr>
          <w:rFonts w:ascii="Arial" w:hAnsi="Arial" w:cs="Arial"/>
          <w:sz w:val="22"/>
          <w:szCs w:val="22"/>
        </w:rPr>
        <w:t xml:space="preserve">The ability and means to travel independently </w:t>
      </w:r>
      <w:r w:rsidR="005D6C53" w:rsidRPr="00170AB9">
        <w:rPr>
          <w:rFonts w:ascii="Arial" w:hAnsi="Arial" w:cs="Arial"/>
          <w:sz w:val="22"/>
          <w:szCs w:val="22"/>
        </w:rPr>
        <w:t xml:space="preserve">are </w:t>
      </w:r>
      <w:r w:rsidRPr="00170AB9">
        <w:rPr>
          <w:rFonts w:ascii="Arial" w:hAnsi="Arial" w:cs="Arial"/>
          <w:sz w:val="22"/>
          <w:szCs w:val="22"/>
        </w:rPr>
        <w:t>essential</w:t>
      </w:r>
      <w:r w:rsidR="004A0046" w:rsidRPr="00170AB9">
        <w:rPr>
          <w:rFonts w:ascii="Arial" w:hAnsi="Arial" w:cs="Arial"/>
          <w:sz w:val="22"/>
          <w:szCs w:val="22"/>
        </w:rPr>
        <w:t>.</w:t>
      </w:r>
    </w:p>
    <w:p w14:paraId="4BFF8B91" w14:textId="77777777" w:rsidR="00686BED" w:rsidRDefault="00686BED" w:rsidP="00686BED">
      <w:pPr>
        <w:rPr>
          <w:rFonts w:ascii="Arial" w:hAnsi="Arial" w:cs="Arial"/>
          <w:sz w:val="22"/>
          <w:szCs w:val="22"/>
        </w:rPr>
      </w:pPr>
    </w:p>
    <w:p w14:paraId="6BEFAAFD" w14:textId="77777777" w:rsidR="00686BED" w:rsidRPr="00686BED" w:rsidRDefault="00686BED" w:rsidP="00686BED">
      <w:pPr>
        <w:rPr>
          <w:rFonts w:ascii="Arial" w:hAnsi="Arial" w:cs="Arial"/>
          <w:sz w:val="22"/>
          <w:szCs w:val="22"/>
        </w:rPr>
      </w:pPr>
    </w:p>
    <w:p w14:paraId="1444FCB8" w14:textId="77777777" w:rsidR="00EA02F8" w:rsidRPr="00170AB9" w:rsidRDefault="00EA02F8" w:rsidP="009F2ACF">
      <w:pPr>
        <w:rPr>
          <w:rFonts w:ascii="Arial" w:hAnsi="Arial" w:cs="Arial"/>
          <w:sz w:val="22"/>
          <w:szCs w:val="22"/>
        </w:rPr>
      </w:pPr>
    </w:p>
    <w:p w14:paraId="359FD671" w14:textId="77777777" w:rsidR="009F2ACF" w:rsidRPr="00170AB9" w:rsidRDefault="009F2ACF" w:rsidP="009F2ACF">
      <w:pPr>
        <w:rPr>
          <w:rFonts w:ascii="Arial" w:hAnsi="Arial" w:cs="Arial"/>
          <w:b/>
          <w:sz w:val="22"/>
          <w:szCs w:val="22"/>
        </w:rPr>
      </w:pPr>
      <w:r w:rsidRPr="00170AB9">
        <w:rPr>
          <w:rFonts w:ascii="Arial" w:hAnsi="Arial" w:cs="Arial"/>
          <w:b/>
          <w:sz w:val="22"/>
          <w:szCs w:val="22"/>
        </w:rPr>
        <w:lastRenderedPageBreak/>
        <w:t>In addition, all Onside employees are expected to:</w:t>
      </w:r>
    </w:p>
    <w:p w14:paraId="4FF27E59" w14:textId="77777777" w:rsidR="009F2ACF" w:rsidRPr="00170AB9" w:rsidRDefault="009F2ACF" w:rsidP="009F2ACF">
      <w:pPr>
        <w:ind w:right="-766"/>
        <w:rPr>
          <w:rFonts w:ascii="Arial" w:hAnsi="Arial" w:cs="Arial"/>
          <w:sz w:val="22"/>
          <w:szCs w:val="22"/>
        </w:rPr>
      </w:pPr>
    </w:p>
    <w:p w14:paraId="24E5F93F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2597A25B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453C46F0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347A42C6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51607ABF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7D51E2E6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497A98E0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7F47A502" w14:textId="77777777" w:rsidR="009F2ACF" w:rsidRPr="00170AB9" w:rsidRDefault="009F2ACF" w:rsidP="009F2ACF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A92438C" w14:textId="77777777" w:rsidR="009F2ACF" w:rsidRPr="00170AB9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Work flexibly and c</w:t>
      </w:r>
      <w:r w:rsidR="005D4AB1" w:rsidRPr="00170AB9">
        <w:rPr>
          <w:rFonts w:ascii="Arial" w:hAnsi="Arial" w:cs="Arial"/>
          <w:sz w:val="22"/>
          <w:szCs w:val="22"/>
        </w:rPr>
        <w:t xml:space="preserve">o-operatively with </w:t>
      </w:r>
      <w:r w:rsidRPr="00170AB9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170AB9">
        <w:rPr>
          <w:rFonts w:ascii="Arial" w:hAnsi="Arial" w:cs="Arial"/>
          <w:sz w:val="22"/>
          <w:szCs w:val="22"/>
        </w:rPr>
        <w:t xml:space="preserve"> and assit with overall </w:t>
      </w:r>
      <w:r w:rsidR="00A85CA6" w:rsidRPr="00170AB9">
        <w:rPr>
          <w:rFonts w:ascii="Arial" w:hAnsi="Arial" w:cs="Arial"/>
          <w:sz w:val="22"/>
          <w:szCs w:val="22"/>
        </w:rPr>
        <w:t>Community</w:t>
      </w:r>
      <w:r w:rsidR="006153BC" w:rsidRPr="00170AB9">
        <w:rPr>
          <w:rFonts w:ascii="Arial" w:hAnsi="Arial" w:cs="Arial"/>
          <w:sz w:val="22"/>
          <w:szCs w:val="22"/>
        </w:rPr>
        <w:t xml:space="preserve"> </w:t>
      </w:r>
      <w:r w:rsidR="00A85CA6" w:rsidRPr="00170AB9">
        <w:rPr>
          <w:rFonts w:ascii="Arial" w:hAnsi="Arial" w:cs="Arial"/>
          <w:sz w:val="22"/>
          <w:szCs w:val="22"/>
        </w:rPr>
        <w:t>S</w:t>
      </w:r>
      <w:r w:rsidR="006153BC" w:rsidRPr="00170AB9">
        <w:rPr>
          <w:rFonts w:ascii="Arial" w:hAnsi="Arial" w:cs="Arial"/>
          <w:sz w:val="22"/>
          <w:szCs w:val="22"/>
        </w:rPr>
        <w:t>ervices as required</w:t>
      </w:r>
    </w:p>
    <w:p w14:paraId="58363B95" w14:textId="77777777" w:rsidR="009F2ACF" w:rsidRPr="00170AB9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3398A85C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027F941D" w14:textId="77777777" w:rsidR="009F2ACF" w:rsidRPr="00170AB9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>Onside People:</w:t>
      </w:r>
    </w:p>
    <w:p w14:paraId="7361C2F8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are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170AB9">
        <w:rPr>
          <w:rFonts w:ascii="Arial" w:hAnsi="Arial" w:cs="Arial"/>
          <w:sz w:val="22"/>
          <w:szCs w:val="22"/>
        </w:rPr>
        <w:t>about what they do</w:t>
      </w:r>
    </w:p>
    <w:p w14:paraId="0881AB45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71943454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are </w:t>
      </w:r>
      <w:r w:rsidRPr="00170AB9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170AB9">
        <w:rPr>
          <w:rFonts w:ascii="Arial" w:hAnsi="Arial" w:cs="Arial"/>
          <w:sz w:val="22"/>
          <w:szCs w:val="22"/>
        </w:rPr>
        <w:t>in their approach</w:t>
      </w:r>
    </w:p>
    <w:p w14:paraId="5DA8788B" w14:textId="77777777" w:rsidR="009F2ACF" w:rsidRPr="00170AB9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 xml:space="preserve">are committed to </w:t>
      </w:r>
      <w:r w:rsidRPr="00170AB9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23255A6B" w14:textId="77777777" w:rsidR="009F2ACF" w:rsidRPr="00170AB9" w:rsidRDefault="009F2ACF" w:rsidP="009F2ACF">
      <w:pPr>
        <w:ind w:left="360"/>
        <w:rPr>
          <w:rFonts w:ascii="Helvetica" w:hAnsi="Helvetica" w:cs="Helvetica"/>
          <w:sz w:val="22"/>
          <w:szCs w:val="22"/>
        </w:rPr>
      </w:pPr>
    </w:p>
    <w:p w14:paraId="6B0A8041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0CE71F19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170AB9">
        <w:rPr>
          <w:rFonts w:ascii="Arial" w:hAnsi="Arial" w:cs="Arial"/>
          <w:sz w:val="22"/>
          <w:szCs w:val="22"/>
        </w:rPr>
        <w:t xml:space="preserve">t is not definitive and </w:t>
      </w:r>
      <w:r w:rsidRPr="00170AB9">
        <w:rPr>
          <w:rFonts w:ascii="Arial" w:hAnsi="Arial" w:cs="Arial"/>
          <w:sz w:val="22"/>
          <w:szCs w:val="22"/>
        </w:rPr>
        <w:t>employees are expected to carry out</w:t>
      </w:r>
      <w:r w:rsidR="00026250" w:rsidRPr="00170AB9">
        <w:rPr>
          <w:rFonts w:ascii="Arial" w:hAnsi="Arial" w:cs="Arial"/>
          <w:sz w:val="22"/>
          <w:szCs w:val="22"/>
        </w:rPr>
        <w:t xml:space="preserve"> any additional duties compatible </w:t>
      </w:r>
      <w:r w:rsidRPr="00170AB9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19A0C1B3" w14:textId="77777777" w:rsidR="008721A4" w:rsidRPr="00170AB9" w:rsidRDefault="008721A4" w:rsidP="009F2ACF">
      <w:pPr>
        <w:rPr>
          <w:rFonts w:ascii="Arial" w:hAnsi="Arial" w:cs="Arial"/>
          <w:sz w:val="22"/>
          <w:szCs w:val="22"/>
        </w:rPr>
      </w:pPr>
    </w:p>
    <w:p w14:paraId="4733ABAC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244DAF71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Signed…………………………………………………………</w:t>
      </w:r>
      <w:r w:rsidR="008721A4" w:rsidRPr="00170AB9">
        <w:rPr>
          <w:rFonts w:ascii="Arial" w:hAnsi="Arial" w:cs="Arial"/>
          <w:sz w:val="22"/>
          <w:szCs w:val="22"/>
        </w:rPr>
        <w:t>….</w:t>
      </w:r>
      <w:r w:rsidRPr="00170AB9">
        <w:rPr>
          <w:rFonts w:ascii="Arial" w:hAnsi="Arial" w:cs="Arial"/>
          <w:sz w:val="22"/>
          <w:szCs w:val="22"/>
        </w:rPr>
        <w:t xml:space="preserve"> Date………………………</w:t>
      </w:r>
      <w:r w:rsidR="008721A4" w:rsidRPr="00170AB9">
        <w:rPr>
          <w:rFonts w:ascii="Arial" w:hAnsi="Arial" w:cs="Arial"/>
          <w:sz w:val="22"/>
          <w:szCs w:val="22"/>
        </w:rPr>
        <w:t>………</w:t>
      </w:r>
    </w:p>
    <w:p w14:paraId="5350403E" w14:textId="77777777" w:rsidR="008721A4" w:rsidRPr="00170AB9" w:rsidRDefault="008721A4" w:rsidP="009F2ACF">
      <w:pPr>
        <w:rPr>
          <w:rFonts w:ascii="Arial" w:hAnsi="Arial" w:cs="Arial"/>
          <w:sz w:val="22"/>
          <w:szCs w:val="22"/>
        </w:rPr>
      </w:pPr>
    </w:p>
    <w:p w14:paraId="48BD5B39" w14:textId="77777777" w:rsidR="009F2ACF" w:rsidRPr="00170AB9" w:rsidRDefault="009F2ACF" w:rsidP="009F2ACF">
      <w:pPr>
        <w:rPr>
          <w:rFonts w:ascii="Arial" w:hAnsi="Arial" w:cs="Arial"/>
          <w:sz w:val="22"/>
          <w:szCs w:val="22"/>
        </w:rPr>
      </w:pPr>
    </w:p>
    <w:p w14:paraId="2361653D" w14:textId="77777777" w:rsidR="008721A4" w:rsidRPr="008721A4" w:rsidRDefault="009F2ACF">
      <w:pPr>
        <w:rPr>
          <w:rFonts w:ascii="Arial" w:hAnsi="Arial" w:cs="Arial"/>
          <w:sz w:val="22"/>
          <w:szCs w:val="22"/>
        </w:rPr>
      </w:pPr>
      <w:r w:rsidRPr="00170AB9">
        <w:rPr>
          <w:rFonts w:ascii="Arial" w:hAnsi="Arial" w:cs="Arial"/>
          <w:sz w:val="22"/>
          <w:szCs w:val="22"/>
        </w:rPr>
        <w:t>Print Name……………………………………………………</w:t>
      </w:r>
      <w:r w:rsidR="008721A4" w:rsidRPr="00170AB9">
        <w:rPr>
          <w:rFonts w:ascii="Arial" w:hAnsi="Arial" w:cs="Arial"/>
          <w:sz w:val="22"/>
          <w:szCs w:val="22"/>
        </w:rPr>
        <w:t>…………………………</w:t>
      </w:r>
      <w:r w:rsidR="008721A4">
        <w:rPr>
          <w:rFonts w:ascii="Arial" w:hAnsi="Arial" w:cs="Arial"/>
          <w:sz w:val="22"/>
          <w:szCs w:val="22"/>
        </w:rPr>
        <w:t>……………...</w:t>
      </w:r>
    </w:p>
    <w:sectPr w:rsidR="008721A4" w:rsidRPr="008721A4" w:rsidSect="008721A4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985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6A0AB" w14:textId="77777777" w:rsidR="004C7F51" w:rsidRDefault="004C7F51" w:rsidP="00864FEB">
      <w:r>
        <w:separator/>
      </w:r>
    </w:p>
  </w:endnote>
  <w:endnote w:type="continuationSeparator" w:id="0">
    <w:p w14:paraId="50FA9C48" w14:textId="77777777" w:rsidR="004C7F51" w:rsidRDefault="004C7F51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2BB24" w14:textId="2556E941" w:rsidR="00956FA2" w:rsidRPr="004A0046" w:rsidRDefault="00C0351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October</w:t>
    </w:r>
    <w:r w:rsidR="006C3180">
      <w:rPr>
        <w:rFonts w:ascii="Arial" w:hAnsi="Arial" w:cs="Arial"/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ABBE8" w14:textId="77777777" w:rsidR="004C7F51" w:rsidRDefault="004C7F51" w:rsidP="00864FEB">
      <w:r>
        <w:separator/>
      </w:r>
    </w:p>
  </w:footnote>
  <w:footnote w:type="continuationSeparator" w:id="0">
    <w:p w14:paraId="5FDE3CDD" w14:textId="77777777" w:rsidR="004C7F51" w:rsidRDefault="004C7F51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5513B" w14:textId="77777777" w:rsidR="00956FA2" w:rsidRDefault="00E73667" w:rsidP="00E73667">
    <w:pPr>
      <w:pStyle w:val="Header"/>
      <w:jc w:val="center"/>
    </w:pPr>
    <w:r>
      <w:drawing>
        <wp:inline distT="0" distB="0" distL="0" distR="0" wp14:anchorId="69A814CF" wp14:editId="70333791">
          <wp:extent cx="2072640" cy="622493"/>
          <wp:effectExtent l="0" t="0" r="381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622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55D86"/>
    <w:multiLevelType w:val="multilevel"/>
    <w:tmpl w:val="61BC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004C85"/>
    <w:multiLevelType w:val="hybridMultilevel"/>
    <w:tmpl w:val="A762C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8"/>
  </w:num>
  <w:num w:numId="15">
    <w:abstractNumId w:val="12"/>
  </w:num>
  <w:num w:numId="16">
    <w:abstractNumId w:val="18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388B"/>
    <w:rsid w:val="00054C17"/>
    <w:rsid w:val="00065DE5"/>
    <w:rsid w:val="00087BC9"/>
    <w:rsid w:val="000915AC"/>
    <w:rsid w:val="0009575F"/>
    <w:rsid w:val="000B7206"/>
    <w:rsid w:val="0010547C"/>
    <w:rsid w:val="00170AB9"/>
    <w:rsid w:val="00195123"/>
    <w:rsid w:val="00232CC4"/>
    <w:rsid w:val="00274FBF"/>
    <w:rsid w:val="0028235A"/>
    <w:rsid w:val="00285FA9"/>
    <w:rsid w:val="002974C2"/>
    <w:rsid w:val="002E187A"/>
    <w:rsid w:val="002E7CB0"/>
    <w:rsid w:val="003861C2"/>
    <w:rsid w:val="003C219B"/>
    <w:rsid w:val="003D662C"/>
    <w:rsid w:val="00422198"/>
    <w:rsid w:val="00431C97"/>
    <w:rsid w:val="0046552D"/>
    <w:rsid w:val="004A0046"/>
    <w:rsid w:val="004C7F51"/>
    <w:rsid w:val="004F780A"/>
    <w:rsid w:val="0056093E"/>
    <w:rsid w:val="00566F33"/>
    <w:rsid w:val="00577CDE"/>
    <w:rsid w:val="005D4AB1"/>
    <w:rsid w:val="005D6C53"/>
    <w:rsid w:val="0060108A"/>
    <w:rsid w:val="00611BC8"/>
    <w:rsid w:val="006153BC"/>
    <w:rsid w:val="0067200F"/>
    <w:rsid w:val="006745B3"/>
    <w:rsid w:val="00686BED"/>
    <w:rsid w:val="006B12EB"/>
    <w:rsid w:val="006C3180"/>
    <w:rsid w:val="007061EE"/>
    <w:rsid w:val="007753C1"/>
    <w:rsid w:val="007A1486"/>
    <w:rsid w:val="007D5F64"/>
    <w:rsid w:val="007E4109"/>
    <w:rsid w:val="00864FEB"/>
    <w:rsid w:val="00865D3F"/>
    <w:rsid w:val="008721A4"/>
    <w:rsid w:val="008F0237"/>
    <w:rsid w:val="00936926"/>
    <w:rsid w:val="00956FA2"/>
    <w:rsid w:val="00985169"/>
    <w:rsid w:val="00987DF3"/>
    <w:rsid w:val="009A0AF7"/>
    <w:rsid w:val="009A4F4D"/>
    <w:rsid w:val="009D3854"/>
    <w:rsid w:val="009E151A"/>
    <w:rsid w:val="009F2ACF"/>
    <w:rsid w:val="00A10B94"/>
    <w:rsid w:val="00A26867"/>
    <w:rsid w:val="00A33E67"/>
    <w:rsid w:val="00A85CA6"/>
    <w:rsid w:val="00A93BB7"/>
    <w:rsid w:val="00A95BAA"/>
    <w:rsid w:val="00B1679D"/>
    <w:rsid w:val="00B31593"/>
    <w:rsid w:val="00B63FE2"/>
    <w:rsid w:val="00C0291E"/>
    <w:rsid w:val="00C0351E"/>
    <w:rsid w:val="00C13753"/>
    <w:rsid w:val="00C66738"/>
    <w:rsid w:val="00C703CD"/>
    <w:rsid w:val="00D71815"/>
    <w:rsid w:val="00D860DD"/>
    <w:rsid w:val="00DB6F8B"/>
    <w:rsid w:val="00DE23CB"/>
    <w:rsid w:val="00E24F00"/>
    <w:rsid w:val="00E327C4"/>
    <w:rsid w:val="00E73667"/>
    <w:rsid w:val="00EA02F8"/>
    <w:rsid w:val="00ED1CE7"/>
    <w:rsid w:val="00F25258"/>
    <w:rsid w:val="00F33ACD"/>
    <w:rsid w:val="00F35FC1"/>
    <w:rsid w:val="00F52D5B"/>
    <w:rsid w:val="00F750B4"/>
    <w:rsid w:val="00F9004B"/>
    <w:rsid w:val="00FA713F"/>
    <w:rsid w:val="00FD56BB"/>
    <w:rsid w:val="00FE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ACC7C5"/>
  <w15:docId w15:val="{5E899D3B-A89B-4368-A926-6081E56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A4"/>
    <w:rPr>
      <w:rFonts w:ascii="Tahoma" w:eastAsia="SimSun" w:hAnsi="Tahoma" w:cs="Tahoma"/>
      <w:noProof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E73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sz w:val="24"/>
      <w:szCs w:val="24"/>
    </w:rPr>
  </w:style>
  <w:style w:type="paragraph" w:customStyle="1" w:styleId="paragraph">
    <w:name w:val="paragraph"/>
    <w:basedOn w:val="Normal"/>
    <w:link w:val="paragraphChar"/>
    <w:rsid w:val="00D71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D71815"/>
  </w:style>
  <w:style w:type="character" w:customStyle="1" w:styleId="paragraphChar">
    <w:name w:val="paragraph Char"/>
    <w:basedOn w:val="DefaultParagraphFont"/>
    <w:link w:val="paragraph"/>
    <w:rsid w:val="00D71815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jane conway</cp:lastModifiedBy>
  <cp:revision>2</cp:revision>
  <cp:lastPrinted>2019-10-22T13:44:00Z</cp:lastPrinted>
  <dcterms:created xsi:type="dcterms:W3CDTF">2020-12-09T14:52:00Z</dcterms:created>
  <dcterms:modified xsi:type="dcterms:W3CDTF">2020-12-09T14:52:00Z</dcterms:modified>
</cp:coreProperties>
</file>